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12"/>
        <w:gridCol w:w="2106"/>
        <w:gridCol w:w="3909"/>
      </w:tblGrid>
      <w:tr w:rsidR="00C97CB7" w:rsidTr="00EC7B3A">
        <w:trPr>
          <w:cantSplit/>
          <w:trHeight w:val="3096"/>
        </w:trPr>
        <w:tc>
          <w:tcPr>
            <w:tcW w:w="3912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695B9D" w:rsidRDefault="00C97CB7" w:rsidP="00695B9D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695B9D" w:rsidRDefault="00695B9D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106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842296" wp14:editId="192FB980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695B9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695B9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9B7C3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EC7B3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EC7B3A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EC7B3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C07080" w:rsidP="00EC7B3A">
            <w:pPr>
              <w:ind w:left="567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27 мая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 w:rsidR="00EC7B3A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№ 7-4</w:t>
            </w:r>
          </w:p>
          <w:p w:rsidR="00C97CB7" w:rsidRDefault="00C97CB7" w:rsidP="00EC7B3A">
            <w:pPr>
              <w:ind w:left="567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EC7B3A">
      <w:pPr>
        <w:spacing w:after="1" w:line="220" w:lineRule="atLeast"/>
        <w:ind w:left="567"/>
        <w:jc w:val="center"/>
        <w:rPr>
          <w:sz w:val="28"/>
          <w:szCs w:val="28"/>
        </w:rPr>
      </w:pPr>
    </w:p>
    <w:p w:rsidR="00CC25DE" w:rsidRDefault="00676A79" w:rsidP="00EC7B3A">
      <w:pPr>
        <w:spacing w:after="1"/>
        <w:ind w:left="567"/>
        <w:jc w:val="center"/>
        <w:rPr>
          <w:b/>
          <w:sz w:val="28"/>
          <w:szCs w:val="28"/>
        </w:rPr>
      </w:pPr>
      <w:r w:rsidRPr="00676A79">
        <w:rPr>
          <w:b/>
          <w:sz w:val="28"/>
          <w:szCs w:val="28"/>
        </w:rPr>
        <w:t xml:space="preserve">О проведении опроса </w:t>
      </w:r>
      <w:r w:rsidR="00BC01AB">
        <w:rPr>
          <w:b/>
          <w:sz w:val="28"/>
          <w:szCs w:val="28"/>
        </w:rPr>
        <w:t>населения города Ленска по вопросу</w:t>
      </w:r>
    </w:p>
    <w:p w:rsidR="00BC01AB" w:rsidRPr="000405E0" w:rsidRDefault="00BC01AB" w:rsidP="00EC7B3A">
      <w:pPr>
        <w:spacing w:after="1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ме</w:t>
      </w:r>
      <w:r w:rsidR="000405E0">
        <w:rPr>
          <w:b/>
          <w:sz w:val="28"/>
          <w:szCs w:val="28"/>
        </w:rPr>
        <w:t>стной администрации муниципального образования «Ленский район</w:t>
      </w:r>
      <w:r>
        <w:rPr>
          <w:b/>
          <w:sz w:val="28"/>
          <w:szCs w:val="28"/>
        </w:rPr>
        <w:t>» пол</w:t>
      </w:r>
      <w:r w:rsidR="000405E0">
        <w:rPr>
          <w:b/>
          <w:sz w:val="28"/>
          <w:szCs w:val="28"/>
        </w:rPr>
        <w:t>номочий местной администрации муниципального образования</w:t>
      </w:r>
      <w:r>
        <w:rPr>
          <w:b/>
          <w:sz w:val="28"/>
          <w:szCs w:val="28"/>
        </w:rPr>
        <w:t xml:space="preserve"> «Город Ленск», являющейся административным центром муниципального  района</w:t>
      </w:r>
    </w:p>
    <w:p w:rsidR="00CC25DE" w:rsidRPr="00676A79" w:rsidRDefault="00CC25DE" w:rsidP="00EC7B3A">
      <w:pPr>
        <w:spacing w:after="1" w:line="360" w:lineRule="auto"/>
        <w:ind w:left="567"/>
        <w:jc w:val="center"/>
        <w:rPr>
          <w:b/>
          <w:sz w:val="28"/>
          <w:szCs w:val="28"/>
        </w:rPr>
      </w:pPr>
    </w:p>
    <w:p w:rsidR="00A41781" w:rsidRPr="0062085A" w:rsidRDefault="00F856B3" w:rsidP="00EC7B3A">
      <w:pPr>
        <w:spacing w:after="1" w:line="360" w:lineRule="auto"/>
        <w:ind w:left="567" w:firstLine="540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7320E7">
        <w:rPr>
          <w:sz w:val="28"/>
          <w:szCs w:val="28"/>
        </w:rPr>
        <w:t xml:space="preserve">ым законом от 06.10.2003 </w:t>
      </w:r>
      <w:r w:rsidR="0030614C">
        <w:rPr>
          <w:sz w:val="28"/>
          <w:szCs w:val="28"/>
        </w:rPr>
        <w:t xml:space="preserve">г. </w:t>
      </w:r>
      <w:r w:rsidR="007320E7">
        <w:rPr>
          <w:sz w:val="28"/>
          <w:szCs w:val="28"/>
        </w:rPr>
        <w:t xml:space="preserve">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="00695B9D">
        <w:rPr>
          <w:sz w:val="28"/>
          <w:szCs w:val="28"/>
        </w:rPr>
        <w:t>статьей 18 Устава муниципального образова</w:t>
      </w:r>
      <w:r w:rsidR="0030614C">
        <w:rPr>
          <w:sz w:val="28"/>
          <w:szCs w:val="28"/>
        </w:rPr>
        <w:t>ния «Ленский район» и решением р</w:t>
      </w:r>
      <w:r w:rsidR="00695B9D">
        <w:rPr>
          <w:sz w:val="28"/>
          <w:szCs w:val="28"/>
        </w:rPr>
        <w:t>айонного Собрания депутатов муниципального образования «Ленский район» от 24.11.2005 г. № 17-20 «Об утверждении Положения об опросе граждан на территории муниципального образования «Ленский район» Республики Саха (Якутия</w:t>
      </w:r>
      <w:r w:rsidR="00075478">
        <w:rPr>
          <w:sz w:val="28"/>
          <w:szCs w:val="28"/>
        </w:rPr>
        <w:t>)»</w:t>
      </w:r>
      <w:r w:rsidRPr="00F856B3">
        <w:rPr>
          <w:sz w:val="28"/>
          <w:szCs w:val="28"/>
        </w:rPr>
        <w:t>, Районный Совет депутатов муниципального образования «Ленский</w:t>
      </w:r>
      <w:proofErr w:type="gramEnd"/>
      <w:r w:rsidRPr="00F856B3">
        <w:rPr>
          <w:sz w:val="28"/>
          <w:szCs w:val="28"/>
        </w:rPr>
        <w:t xml:space="preserve"> район» </w:t>
      </w:r>
    </w:p>
    <w:p w:rsidR="0062085A" w:rsidRPr="0062085A" w:rsidRDefault="0062085A" w:rsidP="00EC7B3A">
      <w:pPr>
        <w:spacing w:after="1" w:line="360" w:lineRule="auto"/>
        <w:ind w:left="567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676A79" w:rsidRPr="00676A79" w:rsidRDefault="00BC01AB" w:rsidP="00EC7B3A">
      <w:pPr>
        <w:spacing w:after="1" w:line="360" w:lineRule="auto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611" w:rsidRPr="00BC01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5B9D" w:rsidRPr="00BC01AB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опрос населения</w:t>
      </w:r>
      <w:r w:rsidRPr="00BC01AB">
        <w:rPr>
          <w:sz w:val="28"/>
          <w:szCs w:val="28"/>
        </w:rPr>
        <w:t xml:space="preserve"> города Ленска по вопросу</w:t>
      </w:r>
      <w:r>
        <w:rPr>
          <w:sz w:val="28"/>
          <w:szCs w:val="28"/>
        </w:rPr>
        <w:t xml:space="preserve"> </w:t>
      </w:r>
      <w:r w:rsidRPr="00BC01AB">
        <w:rPr>
          <w:sz w:val="28"/>
          <w:szCs w:val="28"/>
        </w:rPr>
        <w:t>осущес</w:t>
      </w:r>
      <w:r w:rsidR="0030614C">
        <w:rPr>
          <w:sz w:val="28"/>
          <w:szCs w:val="28"/>
        </w:rPr>
        <w:t>твления местной администрации муниципального образования «Ленский район</w:t>
      </w:r>
      <w:r w:rsidRPr="00BC01AB">
        <w:rPr>
          <w:sz w:val="28"/>
          <w:szCs w:val="28"/>
        </w:rPr>
        <w:t>» пол</w:t>
      </w:r>
      <w:r w:rsidR="0030614C">
        <w:rPr>
          <w:sz w:val="28"/>
          <w:szCs w:val="28"/>
        </w:rPr>
        <w:t>номочий местной администрации муниципального образования</w:t>
      </w:r>
      <w:r w:rsidRPr="00BC01AB">
        <w:rPr>
          <w:sz w:val="28"/>
          <w:szCs w:val="28"/>
        </w:rPr>
        <w:t xml:space="preserve"> «Город </w:t>
      </w:r>
      <w:r w:rsidRPr="00BC01AB">
        <w:rPr>
          <w:sz w:val="28"/>
          <w:szCs w:val="28"/>
        </w:rPr>
        <w:lastRenderedPageBreak/>
        <w:t>Ленск», являющейся административным центром муниципального  района</w:t>
      </w:r>
      <w:r w:rsidR="003061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25DE">
        <w:rPr>
          <w:color w:val="000000"/>
          <w:sz w:val="28"/>
          <w:szCs w:val="28"/>
        </w:rPr>
        <w:t xml:space="preserve">с </w:t>
      </w:r>
      <w:r w:rsidR="00676A79">
        <w:rPr>
          <w:color w:val="000000"/>
          <w:sz w:val="28"/>
          <w:szCs w:val="28"/>
        </w:rPr>
        <w:t>27 июня</w:t>
      </w:r>
      <w:r w:rsidR="00CC25DE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29</w:t>
      </w:r>
      <w:r w:rsidR="00CC25DE">
        <w:rPr>
          <w:color w:val="000000"/>
          <w:sz w:val="28"/>
          <w:szCs w:val="28"/>
        </w:rPr>
        <w:t xml:space="preserve"> июня</w:t>
      </w:r>
      <w:r w:rsidR="00676A79">
        <w:rPr>
          <w:color w:val="000000"/>
          <w:sz w:val="28"/>
          <w:szCs w:val="28"/>
        </w:rPr>
        <w:t xml:space="preserve"> 2021 года.</w:t>
      </w:r>
    </w:p>
    <w:p w:rsidR="00ED74AA" w:rsidRDefault="000C5611" w:rsidP="00EC7B3A">
      <w:pPr>
        <w:pStyle w:val="a5"/>
        <w:spacing w:after="1" w:line="360" w:lineRule="auto"/>
        <w:ind w:left="567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C25DE">
        <w:rPr>
          <w:color w:val="000000"/>
          <w:sz w:val="28"/>
          <w:szCs w:val="28"/>
        </w:rPr>
        <w:t xml:space="preserve"> </w:t>
      </w:r>
      <w:r w:rsidR="00676A79">
        <w:rPr>
          <w:color w:val="000000"/>
          <w:sz w:val="28"/>
          <w:szCs w:val="28"/>
        </w:rPr>
        <w:t xml:space="preserve">Утвердить состав  рабочей группы по организации и проведению опроса </w:t>
      </w:r>
      <w:r w:rsidR="00BC01AB">
        <w:rPr>
          <w:color w:val="000000"/>
          <w:sz w:val="28"/>
          <w:szCs w:val="28"/>
        </w:rPr>
        <w:t>населения</w:t>
      </w:r>
      <w:r w:rsidR="00676A79">
        <w:rPr>
          <w:color w:val="000000"/>
          <w:sz w:val="28"/>
          <w:szCs w:val="28"/>
        </w:rPr>
        <w:t xml:space="preserve"> согласно приложению</w:t>
      </w:r>
      <w:r w:rsidR="004B2070">
        <w:rPr>
          <w:color w:val="000000"/>
          <w:sz w:val="28"/>
          <w:szCs w:val="28"/>
        </w:rPr>
        <w:t xml:space="preserve"> №1</w:t>
      </w:r>
      <w:r w:rsidR="00676A79">
        <w:rPr>
          <w:color w:val="000000"/>
          <w:sz w:val="28"/>
          <w:szCs w:val="28"/>
        </w:rPr>
        <w:t>.</w:t>
      </w:r>
    </w:p>
    <w:p w:rsidR="00CC25DE" w:rsidRDefault="004B2070" w:rsidP="00EC7B3A">
      <w:pPr>
        <w:pStyle w:val="a5"/>
        <w:spacing w:after="1" w:line="360" w:lineRule="auto"/>
        <w:ind w:left="567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методику </w:t>
      </w:r>
      <w:r w:rsidR="00CC25DE">
        <w:rPr>
          <w:color w:val="000000"/>
          <w:sz w:val="28"/>
          <w:szCs w:val="28"/>
        </w:rPr>
        <w:t>проведения опроса и минимальную численность жите</w:t>
      </w:r>
      <w:r w:rsidR="005467E9">
        <w:rPr>
          <w:color w:val="000000"/>
          <w:sz w:val="28"/>
          <w:szCs w:val="28"/>
        </w:rPr>
        <w:t>лей муниципального образования «Г</w:t>
      </w:r>
      <w:r w:rsidR="00CC25DE">
        <w:rPr>
          <w:color w:val="000000"/>
          <w:sz w:val="28"/>
          <w:szCs w:val="28"/>
        </w:rPr>
        <w:t>ород Ленск</w:t>
      </w:r>
      <w:r w:rsidR="005467E9">
        <w:rPr>
          <w:color w:val="000000"/>
          <w:sz w:val="28"/>
          <w:szCs w:val="28"/>
        </w:rPr>
        <w:t>»</w:t>
      </w:r>
      <w:r w:rsidR="00CC25DE">
        <w:rPr>
          <w:color w:val="000000"/>
          <w:sz w:val="28"/>
          <w:szCs w:val="28"/>
        </w:rPr>
        <w:t xml:space="preserve"> согласно приложению №2.</w:t>
      </w:r>
    </w:p>
    <w:p w:rsidR="004B2070" w:rsidRPr="00676A79" w:rsidRDefault="00CC25DE" w:rsidP="00EC7B3A">
      <w:pPr>
        <w:pStyle w:val="a5"/>
        <w:spacing w:after="1" w:line="360" w:lineRule="auto"/>
        <w:ind w:left="567" w:firstLine="5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</w:t>
      </w:r>
      <w:r w:rsidR="004B2070">
        <w:rPr>
          <w:color w:val="000000"/>
          <w:sz w:val="28"/>
          <w:szCs w:val="28"/>
        </w:rPr>
        <w:t xml:space="preserve">форму </w:t>
      </w:r>
      <w:r>
        <w:rPr>
          <w:color w:val="000000"/>
          <w:sz w:val="28"/>
          <w:szCs w:val="28"/>
        </w:rPr>
        <w:t>опросного листа согласно приложению №3</w:t>
      </w:r>
      <w:r w:rsidR="004B2070">
        <w:rPr>
          <w:color w:val="000000"/>
          <w:sz w:val="28"/>
          <w:szCs w:val="28"/>
        </w:rPr>
        <w:t>.</w:t>
      </w:r>
    </w:p>
    <w:p w:rsidR="0062085A" w:rsidRPr="0062085A" w:rsidRDefault="00CC25DE" w:rsidP="00EC7B3A">
      <w:pPr>
        <w:spacing w:after="1" w:line="360" w:lineRule="auto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085A" w:rsidRPr="0062085A">
        <w:rPr>
          <w:sz w:val="28"/>
          <w:szCs w:val="28"/>
        </w:rPr>
        <w:t xml:space="preserve">Настоящее решение  </w:t>
      </w:r>
      <w:r>
        <w:rPr>
          <w:sz w:val="28"/>
          <w:szCs w:val="28"/>
        </w:rPr>
        <w:t xml:space="preserve">подлежит </w:t>
      </w:r>
      <w:r w:rsidR="0062085A" w:rsidRPr="0062085A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="0062085A" w:rsidRPr="0062085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="0062085A" w:rsidRPr="0062085A">
        <w:rPr>
          <w:sz w:val="28"/>
          <w:szCs w:val="28"/>
        </w:rPr>
        <w:t xml:space="preserve"> в средствах массовой информации и размещени</w:t>
      </w:r>
      <w:r>
        <w:rPr>
          <w:sz w:val="28"/>
          <w:szCs w:val="28"/>
        </w:rPr>
        <w:t>ю</w:t>
      </w:r>
      <w:r w:rsidR="0062085A" w:rsidRPr="0062085A">
        <w:rPr>
          <w:sz w:val="28"/>
          <w:szCs w:val="28"/>
        </w:rPr>
        <w:t xml:space="preserve"> на официальном сайте муниципального образования «Ленский район»</w:t>
      </w:r>
      <w:r w:rsidR="00695B9D">
        <w:rPr>
          <w:sz w:val="28"/>
          <w:szCs w:val="28"/>
        </w:rPr>
        <w:t xml:space="preserve"> не позднее, чем за десять дней до начала опроса.</w:t>
      </w:r>
    </w:p>
    <w:p w:rsidR="00C7285B" w:rsidRDefault="00C7285B" w:rsidP="00EC7B3A">
      <w:pPr>
        <w:spacing w:after="1" w:line="220" w:lineRule="atLeast"/>
        <w:ind w:left="567"/>
        <w:jc w:val="both"/>
        <w:rPr>
          <w:sz w:val="28"/>
          <w:szCs w:val="28"/>
        </w:rPr>
      </w:pPr>
    </w:p>
    <w:p w:rsidR="00B41B5F" w:rsidRDefault="00B41B5F" w:rsidP="00EC7B3A">
      <w:pPr>
        <w:spacing w:after="1" w:line="220" w:lineRule="atLeast"/>
        <w:ind w:left="567"/>
        <w:jc w:val="both"/>
        <w:rPr>
          <w:sz w:val="28"/>
          <w:szCs w:val="28"/>
        </w:rPr>
      </w:pPr>
    </w:p>
    <w:p w:rsidR="00C7285B" w:rsidRPr="001047CF" w:rsidRDefault="00C7285B" w:rsidP="00EC7B3A">
      <w:pPr>
        <w:spacing w:after="1" w:line="220" w:lineRule="atLeast"/>
        <w:ind w:left="567"/>
        <w:jc w:val="both"/>
        <w:rPr>
          <w:sz w:val="28"/>
          <w:szCs w:val="28"/>
        </w:rPr>
      </w:pPr>
    </w:p>
    <w:tbl>
      <w:tblPr>
        <w:tblW w:w="10074" w:type="dxa"/>
        <w:tblInd w:w="108" w:type="dxa"/>
        <w:tblLook w:val="04A0" w:firstRow="1" w:lastRow="0" w:firstColumn="1" w:lastColumn="0" w:noHBand="0" w:noVBand="1"/>
      </w:tblPr>
      <w:tblGrid>
        <w:gridCol w:w="5036"/>
        <w:gridCol w:w="5038"/>
      </w:tblGrid>
      <w:tr w:rsidR="00C7285B" w:rsidRPr="005B3FC2" w:rsidTr="0030614C">
        <w:trPr>
          <w:trHeight w:val="1664"/>
        </w:trPr>
        <w:tc>
          <w:tcPr>
            <w:tcW w:w="5036" w:type="dxa"/>
            <w:hideMark/>
          </w:tcPr>
          <w:p w:rsidR="00C7285B" w:rsidRPr="005B3FC2" w:rsidRDefault="00C7285B" w:rsidP="00EC7B3A">
            <w:pPr>
              <w:ind w:left="567"/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038" w:type="dxa"/>
          </w:tcPr>
          <w:p w:rsidR="00C7285B" w:rsidRPr="005B3FC2" w:rsidRDefault="00C7285B" w:rsidP="00EC7B3A">
            <w:pPr>
              <w:pStyle w:val="2"/>
              <w:spacing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EC7B3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>Н.К. Сидоркина</w:t>
            </w: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EC7B3A">
            <w:pPr>
              <w:ind w:left="567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30614C">
        <w:trPr>
          <w:trHeight w:val="335"/>
        </w:trPr>
        <w:tc>
          <w:tcPr>
            <w:tcW w:w="5036" w:type="dxa"/>
            <w:hideMark/>
          </w:tcPr>
          <w:p w:rsidR="00C7285B" w:rsidRPr="005B3FC2" w:rsidRDefault="0030614C" w:rsidP="00EC7B3A">
            <w:pPr>
              <w:ind w:left="56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C7285B" w:rsidRPr="005B3FC2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038" w:type="dxa"/>
            <w:hideMark/>
          </w:tcPr>
          <w:p w:rsidR="00C7285B" w:rsidRPr="005B3FC2" w:rsidRDefault="0030614C" w:rsidP="00EC7B3A">
            <w:pPr>
              <w:pStyle w:val="2"/>
              <w:spacing w:line="240" w:lineRule="auto"/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C7285B" w:rsidRPr="005B3FC2" w:rsidRDefault="00C7285B" w:rsidP="00EC7B3A">
      <w:pPr>
        <w:ind w:left="567"/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EC7B3A">
      <w:pPr>
        <w:tabs>
          <w:tab w:val="left" w:pos="7752"/>
        </w:tabs>
        <w:spacing w:after="1" w:line="220" w:lineRule="atLeast"/>
        <w:ind w:left="567"/>
        <w:jc w:val="both"/>
        <w:rPr>
          <w:sz w:val="28"/>
          <w:szCs w:val="28"/>
        </w:rPr>
      </w:pPr>
    </w:p>
    <w:p w:rsidR="009230BC" w:rsidRDefault="009230BC" w:rsidP="00EC7B3A">
      <w:pPr>
        <w:tabs>
          <w:tab w:val="left" w:pos="7752"/>
        </w:tabs>
        <w:spacing w:after="1" w:line="220" w:lineRule="atLeast"/>
        <w:ind w:left="567"/>
        <w:jc w:val="both"/>
        <w:rPr>
          <w:sz w:val="28"/>
          <w:szCs w:val="28"/>
        </w:rPr>
      </w:pPr>
    </w:p>
    <w:p w:rsidR="009230BC" w:rsidRDefault="009230BC" w:rsidP="00EC7B3A">
      <w:pPr>
        <w:tabs>
          <w:tab w:val="left" w:pos="7752"/>
        </w:tabs>
        <w:spacing w:after="1" w:line="220" w:lineRule="atLeast"/>
        <w:ind w:left="567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055BA7" w:rsidRDefault="00055BA7">
      <w:pPr>
        <w:spacing w:after="200" w:line="276" w:lineRule="auto"/>
        <w:rPr>
          <w:sz w:val="28"/>
          <w:szCs w:val="28"/>
        </w:rPr>
      </w:pPr>
    </w:p>
    <w:p w:rsidR="009230BC" w:rsidRPr="00AB1448" w:rsidRDefault="009230BC" w:rsidP="009230BC">
      <w:pPr>
        <w:ind w:left="5529"/>
        <w:rPr>
          <w:sz w:val="28"/>
          <w:szCs w:val="28"/>
        </w:rPr>
      </w:pPr>
      <w:r w:rsidRPr="00AB1448">
        <w:rPr>
          <w:sz w:val="28"/>
          <w:szCs w:val="28"/>
        </w:rPr>
        <w:lastRenderedPageBreak/>
        <w:t xml:space="preserve">Приложение </w:t>
      </w:r>
      <w:r w:rsidR="004E0179">
        <w:rPr>
          <w:sz w:val="28"/>
          <w:szCs w:val="28"/>
        </w:rPr>
        <w:t>№1</w:t>
      </w:r>
    </w:p>
    <w:p w:rsidR="009230BC" w:rsidRPr="00AB1448" w:rsidRDefault="009230BC" w:rsidP="009230BC">
      <w:pPr>
        <w:ind w:left="5529"/>
        <w:rPr>
          <w:sz w:val="28"/>
          <w:szCs w:val="28"/>
        </w:rPr>
      </w:pPr>
      <w:r w:rsidRPr="00AB1448">
        <w:rPr>
          <w:sz w:val="28"/>
          <w:szCs w:val="28"/>
        </w:rPr>
        <w:t>к решению Районного Совета депутатов муниципального образования «Ленский район»</w:t>
      </w:r>
    </w:p>
    <w:p w:rsidR="009230BC" w:rsidRPr="00AB1448" w:rsidRDefault="00061BDC" w:rsidP="009230BC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27 мая</w:t>
      </w:r>
      <w:r w:rsidR="009230BC" w:rsidRPr="00AB1448">
        <w:rPr>
          <w:sz w:val="28"/>
          <w:szCs w:val="28"/>
        </w:rPr>
        <w:t xml:space="preserve"> 202</w:t>
      </w:r>
      <w:r w:rsidR="00CE60CA" w:rsidRPr="00AB1448">
        <w:rPr>
          <w:sz w:val="28"/>
          <w:szCs w:val="28"/>
        </w:rPr>
        <w:t>1</w:t>
      </w:r>
      <w:r w:rsidR="009230BC" w:rsidRPr="00AB1448">
        <w:rPr>
          <w:sz w:val="28"/>
          <w:szCs w:val="28"/>
        </w:rPr>
        <w:t xml:space="preserve"> г. </w:t>
      </w:r>
    </w:p>
    <w:p w:rsidR="009230BC" w:rsidRPr="00AB1448" w:rsidRDefault="00061BDC" w:rsidP="009230BC">
      <w:pPr>
        <w:ind w:left="5529"/>
        <w:rPr>
          <w:sz w:val="28"/>
          <w:szCs w:val="28"/>
        </w:rPr>
      </w:pPr>
      <w:r>
        <w:rPr>
          <w:sz w:val="28"/>
          <w:szCs w:val="28"/>
        </w:rPr>
        <w:t>№ 7-4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ED070C" w:rsidRDefault="00ED070C" w:rsidP="00CE60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E43AC1" w:rsidRDefault="00ED070C" w:rsidP="00BC01AB">
      <w:pPr>
        <w:spacing w:after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рабочей группы </w:t>
      </w:r>
      <w:r w:rsidR="003413A2">
        <w:rPr>
          <w:b/>
          <w:color w:val="000000"/>
          <w:sz w:val="28"/>
          <w:szCs w:val="28"/>
        </w:rPr>
        <w:t>по организации и проведению</w:t>
      </w:r>
      <w:r w:rsidR="003413A2" w:rsidRPr="003413A2">
        <w:rPr>
          <w:b/>
          <w:color w:val="000000"/>
          <w:sz w:val="28"/>
          <w:szCs w:val="28"/>
        </w:rPr>
        <w:t xml:space="preserve"> опроса </w:t>
      </w:r>
      <w:r w:rsidR="00BC01AB" w:rsidRPr="00BC01AB">
        <w:rPr>
          <w:b/>
          <w:color w:val="000000"/>
          <w:sz w:val="28"/>
          <w:szCs w:val="28"/>
        </w:rPr>
        <w:t>населения</w:t>
      </w:r>
    </w:p>
    <w:p w:rsidR="00E43AC1" w:rsidRDefault="00BC01AB" w:rsidP="00BC01AB">
      <w:pPr>
        <w:spacing w:after="1"/>
        <w:jc w:val="center"/>
        <w:rPr>
          <w:b/>
          <w:color w:val="000000"/>
          <w:sz w:val="28"/>
          <w:szCs w:val="28"/>
        </w:rPr>
      </w:pPr>
      <w:r w:rsidRPr="00BC01AB">
        <w:rPr>
          <w:b/>
          <w:color w:val="000000"/>
          <w:sz w:val="28"/>
          <w:szCs w:val="28"/>
        </w:rPr>
        <w:t xml:space="preserve"> города Ленска по вопросу</w:t>
      </w:r>
      <w:r>
        <w:rPr>
          <w:b/>
          <w:color w:val="000000"/>
          <w:sz w:val="28"/>
          <w:szCs w:val="28"/>
        </w:rPr>
        <w:t xml:space="preserve"> </w:t>
      </w:r>
      <w:r w:rsidRPr="00BC01AB">
        <w:rPr>
          <w:b/>
          <w:color w:val="000000"/>
          <w:sz w:val="28"/>
          <w:szCs w:val="28"/>
        </w:rPr>
        <w:t>осущес</w:t>
      </w:r>
      <w:r w:rsidR="00C23685">
        <w:rPr>
          <w:b/>
          <w:color w:val="000000"/>
          <w:sz w:val="28"/>
          <w:szCs w:val="28"/>
        </w:rPr>
        <w:t>твления местной администрации муниципального образования «Ленский район</w:t>
      </w:r>
      <w:r w:rsidRPr="00BC01AB">
        <w:rPr>
          <w:b/>
          <w:color w:val="000000"/>
          <w:sz w:val="28"/>
          <w:szCs w:val="28"/>
        </w:rPr>
        <w:t>» пол</w:t>
      </w:r>
      <w:r w:rsidR="00C23685">
        <w:rPr>
          <w:b/>
          <w:color w:val="000000"/>
          <w:sz w:val="28"/>
          <w:szCs w:val="28"/>
        </w:rPr>
        <w:t xml:space="preserve">номочий </w:t>
      </w:r>
    </w:p>
    <w:p w:rsidR="00CE60CA" w:rsidRDefault="00C23685" w:rsidP="00BC01AB">
      <w:pPr>
        <w:spacing w:after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местной администрации муниципального образования</w:t>
      </w:r>
      <w:r w:rsidR="00BC01AB" w:rsidRPr="00BC01AB">
        <w:rPr>
          <w:b/>
          <w:color w:val="000000"/>
          <w:sz w:val="28"/>
          <w:szCs w:val="28"/>
        </w:rPr>
        <w:t xml:space="preserve"> «Город Ленск», являющейся административным центром муниципального  района</w:t>
      </w:r>
    </w:p>
    <w:p w:rsidR="00BC01AB" w:rsidRDefault="00BC01AB" w:rsidP="00BC01AB">
      <w:pPr>
        <w:spacing w:after="1"/>
        <w:jc w:val="center"/>
        <w:rPr>
          <w:b/>
          <w:color w:val="000000"/>
          <w:sz w:val="28"/>
          <w:szCs w:val="28"/>
        </w:rPr>
      </w:pPr>
    </w:p>
    <w:p w:rsidR="00BC01AB" w:rsidRDefault="00BC01AB" w:rsidP="00BC01AB">
      <w:pPr>
        <w:spacing w:after="1"/>
        <w:jc w:val="center"/>
        <w:rPr>
          <w:b/>
          <w:color w:val="000000"/>
          <w:sz w:val="28"/>
          <w:szCs w:val="28"/>
        </w:rPr>
      </w:pP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1.</w:t>
      </w:r>
      <w:r w:rsidR="003413A2">
        <w:rPr>
          <w:color w:val="000000"/>
          <w:sz w:val="28"/>
          <w:szCs w:val="28"/>
        </w:rPr>
        <w:t xml:space="preserve"> </w:t>
      </w:r>
      <w:proofErr w:type="spellStart"/>
      <w:r w:rsidRPr="00825575">
        <w:rPr>
          <w:color w:val="000000"/>
          <w:sz w:val="28"/>
          <w:szCs w:val="28"/>
        </w:rPr>
        <w:t>Чувашлев</w:t>
      </w:r>
      <w:proofErr w:type="spellEnd"/>
      <w:r w:rsidRPr="00825575">
        <w:rPr>
          <w:color w:val="000000"/>
          <w:sz w:val="28"/>
          <w:szCs w:val="28"/>
        </w:rPr>
        <w:t xml:space="preserve"> А.В.</w:t>
      </w:r>
      <w:r w:rsidR="003413A2">
        <w:rPr>
          <w:color w:val="000000"/>
          <w:sz w:val="28"/>
          <w:szCs w:val="28"/>
        </w:rPr>
        <w:t xml:space="preserve"> - </w:t>
      </w:r>
      <w:r w:rsidR="00456E33" w:rsidRPr="00825575">
        <w:rPr>
          <w:color w:val="000000"/>
          <w:sz w:val="28"/>
          <w:szCs w:val="28"/>
        </w:rPr>
        <w:t>заместитель председателя Районного Совета депутатов</w:t>
      </w:r>
      <w:r w:rsidR="003413A2">
        <w:rPr>
          <w:color w:val="000000"/>
          <w:sz w:val="28"/>
          <w:szCs w:val="28"/>
        </w:rPr>
        <w:t xml:space="preserve"> муниципального образования «Ленский район»;</w:t>
      </w:r>
    </w:p>
    <w:p w:rsidR="00ED070C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2.</w:t>
      </w:r>
      <w:r w:rsidR="003413A2">
        <w:rPr>
          <w:color w:val="000000"/>
          <w:sz w:val="28"/>
          <w:szCs w:val="28"/>
        </w:rPr>
        <w:t xml:space="preserve"> </w:t>
      </w:r>
      <w:r w:rsidRPr="00825575">
        <w:rPr>
          <w:color w:val="000000"/>
          <w:sz w:val="28"/>
          <w:szCs w:val="28"/>
        </w:rPr>
        <w:t>Седых Т.М.</w:t>
      </w:r>
      <w:r w:rsidR="003413A2">
        <w:rPr>
          <w:color w:val="000000"/>
          <w:sz w:val="28"/>
          <w:szCs w:val="28"/>
        </w:rPr>
        <w:t xml:space="preserve"> - </w:t>
      </w:r>
      <w:r w:rsidR="00456E33" w:rsidRPr="00825575">
        <w:rPr>
          <w:color w:val="000000"/>
          <w:sz w:val="28"/>
          <w:szCs w:val="28"/>
        </w:rPr>
        <w:t xml:space="preserve"> председатель комиссии п</w:t>
      </w:r>
      <w:r w:rsidR="00825575" w:rsidRPr="00825575">
        <w:rPr>
          <w:color w:val="000000"/>
          <w:sz w:val="28"/>
          <w:szCs w:val="28"/>
        </w:rPr>
        <w:t>о мандатным вопросам, регламенту</w:t>
      </w:r>
      <w:r w:rsidR="00456E33" w:rsidRPr="00825575">
        <w:rPr>
          <w:color w:val="000000"/>
          <w:sz w:val="28"/>
          <w:szCs w:val="28"/>
        </w:rPr>
        <w:t xml:space="preserve"> и вопросам депутатской этики Районного Совета депутатов</w:t>
      </w:r>
      <w:r w:rsidR="003413A2">
        <w:rPr>
          <w:color w:val="000000"/>
          <w:sz w:val="28"/>
          <w:szCs w:val="28"/>
        </w:rPr>
        <w:t xml:space="preserve">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>;</w:t>
      </w: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3.</w:t>
      </w:r>
      <w:r w:rsidR="003413A2">
        <w:rPr>
          <w:color w:val="000000"/>
          <w:sz w:val="28"/>
          <w:szCs w:val="28"/>
        </w:rPr>
        <w:t xml:space="preserve"> </w:t>
      </w:r>
      <w:r w:rsidRPr="00825575">
        <w:rPr>
          <w:color w:val="000000"/>
          <w:sz w:val="28"/>
          <w:szCs w:val="28"/>
        </w:rPr>
        <w:t>Овчинникова Л.В.</w:t>
      </w:r>
      <w:r w:rsidR="003413A2">
        <w:rPr>
          <w:color w:val="000000"/>
          <w:sz w:val="28"/>
          <w:szCs w:val="28"/>
        </w:rPr>
        <w:t xml:space="preserve"> - </w:t>
      </w:r>
      <w:r w:rsidR="00456E33" w:rsidRPr="00825575">
        <w:rPr>
          <w:color w:val="000000"/>
          <w:sz w:val="28"/>
          <w:szCs w:val="28"/>
        </w:rPr>
        <w:t>председатель контрольной комиссии Районного Совета депутатов</w:t>
      </w:r>
      <w:r w:rsidR="003413A2">
        <w:rPr>
          <w:color w:val="000000"/>
          <w:sz w:val="28"/>
          <w:szCs w:val="28"/>
        </w:rPr>
        <w:t xml:space="preserve">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>;</w:t>
      </w: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4.</w:t>
      </w:r>
      <w:r w:rsidR="003413A2">
        <w:rPr>
          <w:color w:val="000000"/>
          <w:sz w:val="28"/>
          <w:szCs w:val="28"/>
        </w:rPr>
        <w:t xml:space="preserve"> </w:t>
      </w:r>
      <w:r w:rsidRPr="00825575">
        <w:rPr>
          <w:color w:val="000000"/>
          <w:sz w:val="28"/>
          <w:szCs w:val="28"/>
        </w:rPr>
        <w:t>Борбуев Н.М.</w:t>
      </w:r>
      <w:r w:rsidR="003413A2">
        <w:rPr>
          <w:color w:val="000000"/>
          <w:sz w:val="28"/>
          <w:szCs w:val="28"/>
        </w:rPr>
        <w:t xml:space="preserve"> -  </w:t>
      </w:r>
      <w:r w:rsidR="00456E33" w:rsidRPr="00825575">
        <w:rPr>
          <w:color w:val="000000"/>
          <w:sz w:val="28"/>
          <w:szCs w:val="28"/>
        </w:rPr>
        <w:t>член контрольной комиссии Районного Совета депутатов</w:t>
      </w:r>
      <w:r w:rsidR="003413A2">
        <w:rPr>
          <w:color w:val="000000"/>
          <w:sz w:val="28"/>
          <w:szCs w:val="28"/>
        </w:rPr>
        <w:t xml:space="preserve">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>;</w:t>
      </w: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5.</w:t>
      </w:r>
      <w:r w:rsidR="003413A2">
        <w:rPr>
          <w:color w:val="000000"/>
          <w:sz w:val="28"/>
          <w:szCs w:val="28"/>
        </w:rPr>
        <w:t xml:space="preserve"> </w:t>
      </w:r>
      <w:r w:rsidRPr="00825575">
        <w:rPr>
          <w:color w:val="000000"/>
          <w:sz w:val="28"/>
          <w:szCs w:val="28"/>
        </w:rPr>
        <w:t>Мозгова Н.А.</w:t>
      </w:r>
      <w:r w:rsidR="003413A2">
        <w:rPr>
          <w:color w:val="000000"/>
          <w:sz w:val="28"/>
          <w:szCs w:val="28"/>
        </w:rPr>
        <w:t xml:space="preserve"> - </w:t>
      </w:r>
      <w:r w:rsidR="00456E33" w:rsidRPr="00825575">
        <w:rPr>
          <w:color w:val="000000"/>
          <w:sz w:val="28"/>
          <w:szCs w:val="28"/>
        </w:rPr>
        <w:t xml:space="preserve"> член контрольной комиссии Районного Совета депутатов</w:t>
      </w:r>
      <w:r w:rsidR="003413A2">
        <w:rPr>
          <w:color w:val="000000"/>
          <w:sz w:val="28"/>
          <w:szCs w:val="28"/>
        </w:rPr>
        <w:t xml:space="preserve">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>;</w:t>
      </w: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6.Симонова О.Н.</w:t>
      </w:r>
      <w:r w:rsidR="003413A2">
        <w:rPr>
          <w:color w:val="000000"/>
          <w:sz w:val="28"/>
          <w:szCs w:val="28"/>
        </w:rPr>
        <w:t xml:space="preserve"> - </w:t>
      </w:r>
      <w:r w:rsidR="00456E33" w:rsidRPr="00825575">
        <w:rPr>
          <w:color w:val="000000"/>
          <w:sz w:val="28"/>
          <w:szCs w:val="28"/>
        </w:rPr>
        <w:t xml:space="preserve"> и.о. начальника правового отдела администрации</w:t>
      </w:r>
      <w:r w:rsidR="003413A2">
        <w:rPr>
          <w:color w:val="000000"/>
          <w:sz w:val="28"/>
          <w:szCs w:val="28"/>
        </w:rPr>
        <w:t xml:space="preserve">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>;</w:t>
      </w:r>
    </w:p>
    <w:p w:rsidR="003413A2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7.</w:t>
      </w:r>
      <w:r w:rsidR="00D529AE" w:rsidRPr="00825575">
        <w:rPr>
          <w:color w:val="000000"/>
          <w:sz w:val="28"/>
          <w:szCs w:val="28"/>
        </w:rPr>
        <w:t xml:space="preserve"> </w:t>
      </w:r>
      <w:r w:rsidR="003413A2">
        <w:rPr>
          <w:color w:val="000000"/>
          <w:sz w:val="28"/>
          <w:szCs w:val="28"/>
        </w:rPr>
        <w:t xml:space="preserve">Старыгина Т.В. - </w:t>
      </w:r>
      <w:r w:rsidR="00456E33" w:rsidRPr="00825575">
        <w:rPr>
          <w:color w:val="000000"/>
          <w:sz w:val="28"/>
          <w:szCs w:val="28"/>
        </w:rPr>
        <w:t xml:space="preserve"> </w:t>
      </w:r>
      <w:r w:rsidR="003413A2">
        <w:rPr>
          <w:color w:val="000000"/>
          <w:sz w:val="28"/>
          <w:szCs w:val="28"/>
        </w:rPr>
        <w:t xml:space="preserve">начальник управления делами </w:t>
      </w:r>
      <w:r w:rsidR="00456E33" w:rsidRPr="00825575">
        <w:rPr>
          <w:color w:val="000000"/>
          <w:sz w:val="28"/>
          <w:szCs w:val="28"/>
        </w:rPr>
        <w:t xml:space="preserve">администрации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>;</w:t>
      </w: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8.</w:t>
      </w:r>
      <w:r w:rsidR="00456E33" w:rsidRPr="00825575">
        <w:rPr>
          <w:color w:val="000000"/>
          <w:sz w:val="28"/>
          <w:szCs w:val="28"/>
        </w:rPr>
        <w:t xml:space="preserve"> </w:t>
      </w:r>
      <w:r w:rsidR="003413A2">
        <w:rPr>
          <w:color w:val="000000"/>
          <w:sz w:val="28"/>
          <w:szCs w:val="28"/>
        </w:rPr>
        <w:t>Серегин А.В. – председатель Общественного совета</w:t>
      </w:r>
      <w:r w:rsidR="003413A2" w:rsidRPr="003413A2">
        <w:t xml:space="preserve"> </w:t>
      </w:r>
      <w:r w:rsidR="003413A2" w:rsidRPr="003413A2">
        <w:rPr>
          <w:color w:val="000000"/>
          <w:sz w:val="28"/>
          <w:szCs w:val="28"/>
        </w:rPr>
        <w:t>муниципального образования «Ленский район»</w:t>
      </w:r>
      <w:r w:rsidR="003413A2">
        <w:rPr>
          <w:color w:val="000000"/>
          <w:sz w:val="28"/>
          <w:szCs w:val="28"/>
        </w:rPr>
        <w:t xml:space="preserve">; </w:t>
      </w:r>
    </w:p>
    <w:p w:rsidR="00AB1448" w:rsidRPr="00825575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9.</w:t>
      </w:r>
      <w:r w:rsidR="00456E33" w:rsidRPr="00825575">
        <w:rPr>
          <w:color w:val="000000"/>
          <w:sz w:val="28"/>
          <w:szCs w:val="28"/>
        </w:rPr>
        <w:t xml:space="preserve"> </w:t>
      </w:r>
      <w:r w:rsidR="003413A2">
        <w:rPr>
          <w:color w:val="000000"/>
          <w:sz w:val="28"/>
          <w:szCs w:val="28"/>
        </w:rPr>
        <w:t>Захарченко Е.</w:t>
      </w:r>
      <w:r w:rsidR="00DA0B7D">
        <w:rPr>
          <w:color w:val="000000"/>
          <w:sz w:val="28"/>
          <w:szCs w:val="28"/>
        </w:rPr>
        <w:t>В.</w:t>
      </w:r>
      <w:r w:rsidR="003413A2">
        <w:rPr>
          <w:color w:val="000000"/>
          <w:sz w:val="28"/>
          <w:szCs w:val="28"/>
        </w:rPr>
        <w:t xml:space="preserve"> – член </w:t>
      </w:r>
      <w:r w:rsidR="003413A2" w:rsidRPr="003413A2">
        <w:rPr>
          <w:color w:val="000000"/>
          <w:sz w:val="28"/>
          <w:szCs w:val="28"/>
        </w:rPr>
        <w:t>Общественного совета муниципального образования «Ленский район»;</w:t>
      </w:r>
    </w:p>
    <w:p w:rsidR="00AB1448" w:rsidRDefault="00AB1448" w:rsidP="00FF1B55">
      <w:pPr>
        <w:ind w:left="567"/>
        <w:rPr>
          <w:color w:val="000000"/>
          <w:sz w:val="28"/>
          <w:szCs w:val="28"/>
        </w:rPr>
      </w:pPr>
      <w:r w:rsidRPr="00825575">
        <w:rPr>
          <w:color w:val="000000"/>
          <w:sz w:val="28"/>
          <w:szCs w:val="28"/>
        </w:rPr>
        <w:t>10.</w:t>
      </w:r>
      <w:r w:rsidR="00456E33" w:rsidRPr="00825575">
        <w:rPr>
          <w:color w:val="000000"/>
          <w:sz w:val="28"/>
          <w:szCs w:val="28"/>
        </w:rPr>
        <w:t xml:space="preserve"> </w:t>
      </w:r>
      <w:r w:rsidR="003413A2">
        <w:rPr>
          <w:color w:val="000000"/>
          <w:sz w:val="28"/>
          <w:szCs w:val="28"/>
        </w:rPr>
        <w:t xml:space="preserve">Петров Р.И. - </w:t>
      </w:r>
      <w:r w:rsidR="003413A2" w:rsidRPr="003413A2">
        <w:rPr>
          <w:color w:val="000000"/>
          <w:sz w:val="28"/>
          <w:szCs w:val="28"/>
        </w:rPr>
        <w:t>член Общественного совета муниципальн</w:t>
      </w:r>
      <w:r w:rsidR="003413A2">
        <w:rPr>
          <w:color w:val="000000"/>
          <w:sz w:val="28"/>
          <w:szCs w:val="28"/>
        </w:rPr>
        <w:t>ого образования «Ленский район».</w:t>
      </w:r>
    </w:p>
    <w:p w:rsidR="005467E9" w:rsidRDefault="005467E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467E9" w:rsidRPr="00AB1448" w:rsidRDefault="005467E9" w:rsidP="005467E9">
      <w:pPr>
        <w:ind w:left="5529"/>
        <w:rPr>
          <w:sz w:val="28"/>
          <w:szCs w:val="28"/>
        </w:rPr>
      </w:pPr>
      <w:r w:rsidRPr="00AB144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5467E9" w:rsidRPr="00AB1448" w:rsidRDefault="005467E9" w:rsidP="005467E9">
      <w:pPr>
        <w:ind w:left="5529"/>
        <w:rPr>
          <w:sz w:val="28"/>
          <w:szCs w:val="28"/>
        </w:rPr>
      </w:pPr>
      <w:r w:rsidRPr="00AB1448">
        <w:rPr>
          <w:sz w:val="28"/>
          <w:szCs w:val="28"/>
        </w:rPr>
        <w:t>к решению Районного Совета депутатов муниципального образования «Ленский район»</w:t>
      </w:r>
    </w:p>
    <w:p w:rsidR="005467E9" w:rsidRPr="00AB1448" w:rsidRDefault="00C36AD4" w:rsidP="005467E9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27 мая</w:t>
      </w:r>
      <w:r w:rsidR="005467E9" w:rsidRPr="00AB1448">
        <w:rPr>
          <w:sz w:val="28"/>
          <w:szCs w:val="28"/>
        </w:rPr>
        <w:t xml:space="preserve"> 2021 г. </w:t>
      </w:r>
    </w:p>
    <w:p w:rsidR="005467E9" w:rsidRPr="00AB1448" w:rsidRDefault="00C36AD4" w:rsidP="005467E9">
      <w:pPr>
        <w:ind w:left="5529"/>
        <w:rPr>
          <w:sz w:val="28"/>
          <w:szCs w:val="28"/>
        </w:rPr>
      </w:pPr>
      <w:r>
        <w:rPr>
          <w:sz w:val="28"/>
          <w:szCs w:val="28"/>
        </w:rPr>
        <w:t>№ 7-4</w:t>
      </w:r>
    </w:p>
    <w:p w:rsidR="005467E9" w:rsidRDefault="005467E9" w:rsidP="00456E33">
      <w:pPr>
        <w:rPr>
          <w:color w:val="000000"/>
          <w:sz w:val="28"/>
          <w:szCs w:val="28"/>
        </w:rPr>
      </w:pPr>
    </w:p>
    <w:p w:rsidR="00BC01AB" w:rsidRDefault="00BC01AB" w:rsidP="005467E9">
      <w:pPr>
        <w:jc w:val="center"/>
        <w:rPr>
          <w:b/>
          <w:color w:val="000000"/>
          <w:sz w:val="28"/>
          <w:szCs w:val="28"/>
        </w:rPr>
      </w:pPr>
    </w:p>
    <w:p w:rsidR="00C36AD4" w:rsidRDefault="005467E9" w:rsidP="005467E9">
      <w:pPr>
        <w:jc w:val="center"/>
        <w:rPr>
          <w:b/>
          <w:color w:val="000000"/>
          <w:sz w:val="28"/>
          <w:szCs w:val="28"/>
        </w:rPr>
      </w:pPr>
      <w:r w:rsidRPr="005467E9">
        <w:rPr>
          <w:b/>
          <w:color w:val="000000"/>
          <w:sz w:val="28"/>
          <w:szCs w:val="28"/>
        </w:rPr>
        <w:t xml:space="preserve">Методика </w:t>
      </w:r>
    </w:p>
    <w:p w:rsidR="00C36AD4" w:rsidRDefault="005467E9" w:rsidP="005467E9">
      <w:pPr>
        <w:jc w:val="center"/>
        <w:rPr>
          <w:b/>
          <w:color w:val="000000"/>
          <w:sz w:val="28"/>
          <w:szCs w:val="28"/>
        </w:rPr>
      </w:pPr>
      <w:r w:rsidRPr="005467E9">
        <w:rPr>
          <w:b/>
          <w:color w:val="000000"/>
          <w:sz w:val="28"/>
          <w:szCs w:val="28"/>
        </w:rPr>
        <w:t>проведения опроса и минимальная численность жите</w:t>
      </w:r>
      <w:r>
        <w:rPr>
          <w:b/>
          <w:color w:val="000000"/>
          <w:sz w:val="28"/>
          <w:szCs w:val="28"/>
        </w:rPr>
        <w:t>лей</w:t>
      </w:r>
    </w:p>
    <w:p w:rsidR="005467E9" w:rsidRDefault="005467E9" w:rsidP="005467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«Г</w:t>
      </w:r>
      <w:r w:rsidRPr="005467E9">
        <w:rPr>
          <w:b/>
          <w:color w:val="000000"/>
          <w:sz w:val="28"/>
          <w:szCs w:val="28"/>
        </w:rPr>
        <w:t>ород Ленск</w:t>
      </w:r>
      <w:r>
        <w:rPr>
          <w:b/>
          <w:color w:val="000000"/>
          <w:sz w:val="28"/>
          <w:szCs w:val="28"/>
        </w:rPr>
        <w:t>»</w:t>
      </w:r>
    </w:p>
    <w:p w:rsidR="00BC01AB" w:rsidRDefault="00BC01AB" w:rsidP="00BC01AB">
      <w:pPr>
        <w:spacing w:after="200" w:line="276" w:lineRule="auto"/>
        <w:rPr>
          <w:b/>
          <w:color w:val="000000"/>
          <w:sz w:val="28"/>
          <w:szCs w:val="28"/>
        </w:rPr>
      </w:pPr>
    </w:p>
    <w:p w:rsidR="00BC01AB" w:rsidRPr="00DA0B7D" w:rsidRDefault="00BC01AB" w:rsidP="00DA0B7D">
      <w:pPr>
        <w:pStyle w:val="a5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</w:rPr>
      </w:pPr>
      <w:r w:rsidRPr="00DA0B7D">
        <w:rPr>
          <w:b/>
          <w:color w:val="000000"/>
          <w:sz w:val="28"/>
          <w:szCs w:val="28"/>
        </w:rPr>
        <w:t>Методика проведения опроса</w:t>
      </w:r>
      <w:r w:rsidR="00570217" w:rsidRPr="00DA0B7D">
        <w:rPr>
          <w:b/>
          <w:color w:val="000000"/>
          <w:sz w:val="28"/>
          <w:szCs w:val="28"/>
        </w:rPr>
        <w:t xml:space="preserve"> (анонимно)</w:t>
      </w:r>
      <w:r w:rsidRPr="00DA0B7D">
        <w:rPr>
          <w:b/>
          <w:color w:val="000000"/>
          <w:sz w:val="28"/>
          <w:szCs w:val="28"/>
        </w:rPr>
        <w:t xml:space="preserve">: </w:t>
      </w:r>
      <w:r w:rsidRPr="00DA0B7D">
        <w:rPr>
          <w:color w:val="000000"/>
          <w:sz w:val="28"/>
          <w:szCs w:val="28"/>
        </w:rPr>
        <w:t>личное интервью по месту жительства и месту работы;  уличное интервью</w:t>
      </w:r>
      <w:r w:rsidR="00DA0B7D">
        <w:rPr>
          <w:color w:val="000000"/>
          <w:sz w:val="28"/>
          <w:szCs w:val="28"/>
        </w:rPr>
        <w:t>.</w:t>
      </w:r>
    </w:p>
    <w:p w:rsidR="00BC01AB" w:rsidRPr="00DA0B7D" w:rsidRDefault="00BC01AB" w:rsidP="00DA0B7D">
      <w:pPr>
        <w:pStyle w:val="a5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</w:rPr>
      </w:pPr>
      <w:r w:rsidRPr="00DA0B7D">
        <w:rPr>
          <w:b/>
          <w:color w:val="000000"/>
          <w:sz w:val="28"/>
          <w:szCs w:val="28"/>
        </w:rPr>
        <w:t>Территория, на которой проводится опрос:</w:t>
      </w:r>
      <w:r w:rsidR="00DA0B7D">
        <w:rPr>
          <w:color w:val="000000"/>
          <w:sz w:val="28"/>
          <w:szCs w:val="28"/>
        </w:rPr>
        <w:t xml:space="preserve"> город Ленск.</w:t>
      </w:r>
    </w:p>
    <w:p w:rsidR="00BC01AB" w:rsidRPr="00DA0B7D" w:rsidRDefault="00BC01AB" w:rsidP="00DA0B7D">
      <w:pPr>
        <w:pStyle w:val="a5"/>
        <w:numPr>
          <w:ilvl w:val="0"/>
          <w:numId w:val="15"/>
        </w:numPr>
        <w:spacing w:after="200" w:line="276" w:lineRule="auto"/>
        <w:rPr>
          <w:color w:val="000000"/>
          <w:sz w:val="28"/>
          <w:szCs w:val="28"/>
        </w:rPr>
      </w:pPr>
      <w:r w:rsidRPr="00DA0B7D">
        <w:rPr>
          <w:b/>
          <w:color w:val="000000"/>
          <w:sz w:val="28"/>
          <w:szCs w:val="28"/>
        </w:rPr>
        <w:t>Минимальная численность жителей муниципального образования, участвующих в опросе: в</w:t>
      </w:r>
      <w:r w:rsidRPr="00DA0B7D">
        <w:rPr>
          <w:color w:val="000000"/>
          <w:sz w:val="28"/>
          <w:szCs w:val="28"/>
        </w:rPr>
        <w:t>ыборка 1300 человек по 4 параметрам: полу, возра</w:t>
      </w:r>
      <w:r w:rsidR="00684E97">
        <w:rPr>
          <w:color w:val="000000"/>
          <w:sz w:val="28"/>
          <w:szCs w:val="28"/>
        </w:rPr>
        <w:t>сту, образованию</w:t>
      </w:r>
      <w:r w:rsidRPr="00DA0B7D">
        <w:rPr>
          <w:color w:val="000000"/>
          <w:sz w:val="28"/>
          <w:szCs w:val="28"/>
        </w:rPr>
        <w:t>.</w:t>
      </w:r>
    </w:p>
    <w:p w:rsidR="00BC01AB" w:rsidRPr="00BC01AB" w:rsidRDefault="00BC01AB" w:rsidP="00BC01AB">
      <w:pPr>
        <w:spacing w:after="200" w:line="276" w:lineRule="auto"/>
        <w:rPr>
          <w:b/>
          <w:color w:val="000000"/>
          <w:sz w:val="28"/>
          <w:szCs w:val="28"/>
        </w:rPr>
      </w:pPr>
    </w:p>
    <w:p w:rsidR="00BC01AB" w:rsidRDefault="00BC01AB" w:rsidP="00BC01AB">
      <w:pPr>
        <w:spacing w:after="200" w:line="276" w:lineRule="auto"/>
        <w:rPr>
          <w:b/>
          <w:color w:val="000000"/>
          <w:sz w:val="28"/>
          <w:szCs w:val="28"/>
        </w:rPr>
      </w:pPr>
      <w:r w:rsidRPr="00BC01AB">
        <w:rPr>
          <w:b/>
          <w:color w:val="000000"/>
          <w:sz w:val="28"/>
          <w:szCs w:val="28"/>
        </w:rPr>
        <w:t xml:space="preserve"> </w:t>
      </w:r>
    </w:p>
    <w:p w:rsidR="0067796C" w:rsidRDefault="0067796C" w:rsidP="00BC01AB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7796C" w:rsidRPr="001F5813" w:rsidRDefault="0067796C" w:rsidP="0067796C">
      <w:pPr>
        <w:ind w:left="5529"/>
        <w:rPr>
          <w:sz w:val="28"/>
          <w:szCs w:val="28"/>
        </w:rPr>
      </w:pPr>
      <w:r w:rsidRPr="001F5813">
        <w:rPr>
          <w:sz w:val="28"/>
          <w:szCs w:val="28"/>
        </w:rPr>
        <w:lastRenderedPageBreak/>
        <w:t>Приложение №3</w:t>
      </w:r>
    </w:p>
    <w:p w:rsidR="0067796C" w:rsidRPr="001F5813" w:rsidRDefault="0067796C" w:rsidP="0067796C">
      <w:pPr>
        <w:ind w:left="5529"/>
        <w:rPr>
          <w:sz w:val="28"/>
          <w:szCs w:val="28"/>
        </w:rPr>
      </w:pPr>
      <w:r w:rsidRPr="001F5813">
        <w:rPr>
          <w:sz w:val="28"/>
          <w:szCs w:val="28"/>
        </w:rPr>
        <w:t>к решению Районного Совета депутатов муниципального образования «Ленский район»</w:t>
      </w:r>
    </w:p>
    <w:p w:rsidR="0067796C" w:rsidRPr="001F5813" w:rsidRDefault="00DD73E2" w:rsidP="0067796C">
      <w:pPr>
        <w:ind w:left="5529"/>
        <w:rPr>
          <w:sz w:val="28"/>
          <w:szCs w:val="28"/>
        </w:rPr>
      </w:pPr>
      <w:r w:rsidRPr="001F5813">
        <w:rPr>
          <w:sz w:val="28"/>
          <w:szCs w:val="28"/>
        </w:rPr>
        <w:t>от 27 мая</w:t>
      </w:r>
      <w:r w:rsidR="0067796C" w:rsidRPr="001F5813">
        <w:rPr>
          <w:sz w:val="28"/>
          <w:szCs w:val="28"/>
        </w:rPr>
        <w:t xml:space="preserve"> 2021 г. </w:t>
      </w:r>
    </w:p>
    <w:p w:rsidR="0067796C" w:rsidRPr="001F5813" w:rsidRDefault="00DD73E2" w:rsidP="0067796C">
      <w:pPr>
        <w:ind w:left="5529"/>
        <w:rPr>
          <w:sz w:val="28"/>
          <w:szCs w:val="28"/>
        </w:rPr>
      </w:pPr>
      <w:r w:rsidRPr="001F5813">
        <w:rPr>
          <w:sz w:val="28"/>
          <w:szCs w:val="28"/>
        </w:rPr>
        <w:t>№ 7-4</w:t>
      </w:r>
    </w:p>
    <w:p w:rsidR="0067796C" w:rsidRPr="001F5813" w:rsidRDefault="0067796C" w:rsidP="0067796C">
      <w:pPr>
        <w:rPr>
          <w:color w:val="000000"/>
          <w:sz w:val="28"/>
          <w:szCs w:val="28"/>
        </w:rPr>
      </w:pPr>
    </w:p>
    <w:p w:rsidR="00DD73E2" w:rsidRPr="001F5813" w:rsidRDefault="0067796C" w:rsidP="005467E9">
      <w:pPr>
        <w:jc w:val="center"/>
        <w:rPr>
          <w:b/>
          <w:color w:val="000000"/>
          <w:sz w:val="28"/>
          <w:szCs w:val="28"/>
        </w:rPr>
      </w:pPr>
      <w:r w:rsidRPr="001F5813">
        <w:rPr>
          <w:b/>
          <w:color w:val="000000"/>
          <w:sz w:val="28"/>
          <w:szCs w:val="28"/>
        </w:rPr>
        <w:t xml:space="preserve">Форма </w:t>
      </w:r>
    </w:p>
    <w:p w:rsidR="0067796C" w:rsidRPr="001F5813" w:rsidRDefault="0067796C" w:rsidP="005467E9">
      <w:pPr>
        <w:jc w:val="center"/>
        <w:rPr>
          <w:b/>
          <w:color w:val="000000"/>
          <w:sz w:val="28"/>
          <w:szCs w:val="28"/>
        </w:rPr>
      </w:pPr>
      <w:r w:rsidRPr="001F5813">
        <w:rPr>
          <w:b/>
          <w:color w:val="000000"/>
          <w:sz w:val="28"/>
          <w:szCs w:val="28"/>
        </w:rPr>
        <w:t>опросного листа</w:t>
      </w:r>
      <w:r w:rsidR="00054851" w:rsidRPr="001F5813">
        <w:rPr>
          <w:b/>
          <w:color w:val="000000"/>
          <w:sz w:val="28"/>
          <w:szCs w:val="28"/>
        </w:rPr>
        <w:t xml:space="preserve"> (в виде бумажной анкеты)</w:t>
      </w:r>
    </w:p>
    <w:p w:rsidR="00570217" w:rsidRPr="001F5813" w:rsidRDefault="00570217" w:rsidP="001F5813">
      <w:pPr>
        <w:tabs>
          <w:tab w:val="left" w:pos="567"/>
        </w:tabs>
        <w:spacing w:after="160" w:line="259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570217" w:rsidRPr="001F5813" w:rsidRDefault="001F5813" w:rsidP="001F5813">
      <w:pPr>
        <w:tabs>
          <w:tab w:val="left" w:pos="567"/>
        </w:tabs>
        <w:spacing w:after="160" w:line="259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bookmarkStart w:id="0" w:name="_GoBack"/>
      <w:bookmarkEnd w:id="0"/>
      <w:r w:rsidR="00570217" w:rsidRPr="001F5813">
        <w:rPr>
          <w:rFonts w:eastAsia="Calibri"/>
          <w:sz w:val="24"/>
          <w:szCs w:val="24"/>
          <w:lang w:eastAsia="en-US"/>
        </w:rPr>
        <w:t>Изучение мнения населения города Ленска по вопросу осуществления ме</w:t>
      </w:r>
      <w:r w:rsidR="00F820D1" w:rsidRPr="001F5813">
        <w:rPr>
          <w:rFonts w:eastAsia="Calibri"/>
          <w:sz w:val="24"/>
          <w:szCs w:val="24"/>
          <w:lang w:eastAsia="en-US"/>
        </w:rPr>
        <w:t>стной администрации муниципального образования «Ленский район</w:t>
      </w:r>
      <w:r w:rsidR="00570217" w:rsidRPr="001F5813">
        <w:rPr>
          <w:rFonts w:eastAsia="Calibri"/>
          <w:sz w:val="24"/>
          <w:szCs w:val="24"/>
          <w:lang w:eastAsia="en-US"/>
        </w:rPr>
        <w:t>» пол</w:t>
      </w:r>
      <w:r w:rsidR="00F820D1" w:rsidRPr="001F5813">
        <w:rPr>
          <w:rFonts w:eastAsia="Calibri"/>
          <w:sz w:val="24"/>
          <w:szCs w:val="24"/>
          <w:lang w:eastAsia="en-US"/>
        </w:rPr>
        <w:t>номочий местной администрации муниципального образования</w:t>
      </w:r>
      <w:r w:rsidR="00570217" w:rsidRPr="001F5813">
        <w:rPr>
          <w:rFonts w:eastAsia="Calibri"/>
          <w:sz w:val="24"/>
          <w:szCs w:val="24"/>
          <w:lang w:eastAsia="en-US"/>
        </w:rPr>
        <w:t xml:space="preserve"> «Город Ленск», являющейся административным центром муниципального  района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Вопросы: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>1) Как Вы относитесь к осуществлению ме</w:t>
      </w:r>
      <w:r w:rsidR="00684E97" w:rsidRPr="001F5813">
        <w:rPr>
          <w:rFonts w:eastAsia="Calibri"/>
          <w:b/>
          <w:sz w:val="22"/>
          <w:szCs w:val="22"/>
          <w:lang w:eastAsia="en-US"/>
        </w:rPr>
        <w:t>стной администрации МО «Ленский район</w:t>
      </w:r>
      <w:r w:rsidRPr="001F5813">
        <w:rPr>
          <w:rFonts w:eastAsia="Calibri"/>
          <w:b/>
          <w:sz w:val="22"/>
          <w:szCs w:val="22"/>
          <w:lang w:eastAsia="en-US"/>
        </w:rPr>
        <w:t>» полномочий местной администрации МО «Город Ленск», являющейся административным центром муниципального  района?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1.  Поддерживаю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2.  Не поддерживаю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 xml:space="preserve">2) Ваш пол: 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1.  мужской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2.  женский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>3) Ваш возраст: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1.  18-29 лет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2.  30 -39 лет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3.  40 -49 лет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4.  50 -59 лет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5.  60 -69 лет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6.  70 лет и старше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>4) Ваше образование: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1.  начальное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2.  среднее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3.  среднее специальное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4.  высшее 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5.  ученая степень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>5)</w:t>
      </w:r>
      <w:r w:rsidR="000F05EE" w:rsidRPr="001F5813">
        <w:rPr>
          <w:rFonts w:eastAsia="Calibri"/>
          <w:b/>
          <w:sz w:val="22"/>
          <w:szCs w:val="22"/>
          <w:lang w:eastAsia="en-US"/>
        </w:rPr>
        <w:t xml:space="preserve"> </w:t>
      </w:r>
      <w:r w:rsidRPr="001F5813">
        <w:rPr>
          <w:rFonts w:eastAsia="Calibri"/>
          <w:b/>
          <w:sz w:val="22"/>
          <w:szCs w:val="22"/>
          <w:lang w:eastAsia="en-US"/>
        </w:rPr>
        <w:t xml:space="preserve">Род </w:t>
      </w:r>
      <w:r w:rsidR="000F05EE" w:rsidRPr="001F5813">
        <w:rPr>
          <w:rFonts w:eastAsia="Calibri"/>
          <w:b/>
          <w:sz w:val="22"/>
          <w:szCs w:val="22"/>
          <w:lang w:eastAsia="en-US"/>
        </w:rPr>
        <w:t xml:space="preserve"> </w:t>
      </w:r>
      <w:r w:rsidRPr="001F5813">
        <w:rPr>
          <w:rFonts w:eastAsia="Calibri"/>
          <w:b/>
          <w:sz w:val="22"/>
          <w:szCs w:val="22"/>
          <w:lang w:eastAsia="en-US"/>
        </w:rPr>
        <w:t xml:space="preserve">деятельности: </w:t>
      </w:r>
    </w:p>
    <w:p w:rsidR="00570217" w:rsidRPr="001F5813" w:rsidRDefault="00FF1B55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1.  </w:t>
      </w:r>
      <w:r w:rsidR="00570217" w:rsidRPr="001F5813">
        <w:rPr>
          <w:rFonts w:eastAsia="Calibri"/>
          <w:sz w:val="22"/>
          <w:szCs w:val="22"/>
          <w:lang w:eastAsia="en-US"/>
        </w:rPr>
        <w:t>рабочий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lastRenderedPageBreak/>
        <w:t xml:space="preserve">2.  </w:t>
      </w:r>
      <w:r w:rsidR="00570217" w:rsidRPr="001F5813">
        <w:rPr>
          <w:rFonts w:eastAsia="Calibri"/>
          <w:sz w:val="22"/>
          <w:szCs w:val="22"/>
          <w:lang w:eastAsia="en-US"/>
        </w:rPr>
        <w:t>военнослужащий, в органах МВД, ФСБ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3.  </w:t>
      </w:r>
      <w:r w:rsidR="00570217" w:rsidRPr="001F5813">
        <w:rPr>
          <w:rFonts w:eastAsia="Calibri"/>
          <w:sz w:val="22"/>
          <w:szCs w:val="22"/>
          <w:lang w:eastAsia="en-US"/>
        </w:rPr>
        <w:t>специалист с высшим образованием без руководящих функций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4.  </w:t>
      </w:r>
      <w:r w:rsidR="00570217" w:rsidRPr="001F5813">
        <w:rPr>
          <w:rFonts w:eastAsia="Calibri"/>
          <w:sz w:val="22"/>
          <w:szCs w:val="22"/>
          <w:lang w:eastAsia="en-US"/>
        </w:rPr>
        <w:t xml:space="preserve">служащая без специального образования (секретарь, офисный работник, продавец) 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5.  </w:t>
      </w:r>
      <w:r w:rsidR="00570217" w:rsidRPr="001F5813">
        <w:rPr>
          <w:rFonts w:eastAsia="Calibri"/>
          <w:sz w:val="22"/>
          <w:szCs w:val="22"/>
          <w:lang w:eastAsia="en-US"/>
        </w:rPr>
        <w:t xml:space="preserve">предприниматель, </w:t>
      </w:r>
      <w:proofErr w:type="spellStart"/>
      <w:r w:rsidR="00570217" w:rsidRPr="001F5813">
        <w:rPr>
          <w:rFonts w:eastAsia="Calibri"/>
          <w:sz w:val="22"/>
          <w:szCs w:val="22"/>
          <w:lang w:eastAsia="en-US"/>
        </w:rPr>
        <w:t>самозанятый</w:t>
      </w:r>
      <w:proofErr w:type="spellEnd"/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6.  </w:t>
      </w:r>
      <w:r w:rsidR="00570217" w:rsidRPr="001F5813">
        <w:rPr>
          <w:rFonts w:eastAsia="Calibri"/>
          <w:sz w:val="22"/>
          <w:szCs w:val="22"/>
          <w:lang w:eastAsia="en-US"/>
        </w:rPr>
        <w:t>руководитель, управленческий работник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7.  </w:t>
      </w:r>
      <w:r w:rsidR="00570217" w:rsidRPr="001F5813">
        <w:rPr>
          <w:rFonts w:eastAsia="Calibri"/>
          <w:sz w:val="22"/>
          <w:szCs w:val="22"/>
          <w:lang w:eastAsia="en-US"/>
        </w:rPr>
        <w:t>безработная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8.  </w:t>
      </w:r>
      <w:r w:rsidR="00570217" w:rsidRPr="001F5813">
        <w:rPr>
          <w:rFonts w:eastAsia="Calibri"/>
          <w:sz w:val="22"/>
          <w:szCs w:val="22"/>
          <w:lang w:eastAsia="en-US"/>
        </w:rPr>
        <w:t>учащийся, студент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9.  </w:t>
      </w:r>
      <w:r w:rsidR="00570217" w:rsidRPr="001F5813">
        <w:rPr>
          <w:rFonts w:eastAsia="Calibri"/>
          <w:sz w:val="22"/>
          <w:szCs w:val="22"/>
          <w:lang w:eastAsia="en-US"/>
        </w:rPr>
        <w:t>пенсионер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10.  </w:t>
      </w:r>
      <w:r w:rsidR="00570217" w:rsidRPr="001F5813">
        <w:rPr>
          <w:rFonts w:eastAsia="Calibri"/>
          <w:sz w:val="22"/>
          <w:szCs w:val="22"/>
          <w:lang w:eastAsia="en-US"/>
        </w:rPr>
        <w:t>неработающий инвалид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11.  </w:t>
      </w:r>
      <w:r w:rsidR="00570217" w:rsidRPr="001F5813">
        <w:rPr>
          <w:rFonts w:eastAsia="Calibri"/>
          <w:sz w:val="22"/>
          <w:szCs w:val="22"/>
          <w:lang w:eastAsia="en-US"/>
        </w:rPr>
        <w:t>домохозяйка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12.  </w:t>
      </w:r>
      <w:r w:rsidR="00570217" w:rsidRPr="001F5813">
        <w:rPr>
          <w:rFonts w:eastAsia="Calibri"/>
          <w:sz w:val="22"/>
          <w:szCs w:val="22"/>
          <w:lang w:eastAsia="en-US"/>
        </w:rPr>
        <w:t xml:space="preserve">в декретном или временном отпуске по уходу за ребенком 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13.  </w:t>
      </w:r>
      <w:r w:rsidR="00570217" w:rsidRPr="001F5813">
        <w:rPr>
          <w:rFonts w:eastAsia="Calibri"/>
          <w:sz w:val="22"/>
          <w:szCs w:val="22"/>
          <w:lang w:eastAsia="en-US"/>
        </w:rPr>
        <w:t>другое (укажите)_________________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>6) В какой сфере вы работаете?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1.  </w:t>
      </w:r>
      <w:r w:rsidR="00570217" w:rsidRPr="001F5813">
        <w:rPr>
          <w:rFonts w:eastAsia="Calibri"/>
          <w:sz w:val="22"/>
          <w:szCs w:val="22"/>
          <w:lang w:eastAsia="en-US"/>
        </w:rPr>
        <w:t>образование, здравоохранение, культура и искусство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2.  </w:t>
      </w:r>
      <w:r w:rsidR="00570217" w:rsidRPr="001F5813">
        <w:rPr>
          <w:rFonts w:eastAsia="Calibri"/>
          <w:sz w:val="22"/>
          <w:szCs w:val="22"/>
          <w:lang w:eastAsia="en-US"/>
        </w:rPr>
        <w:t>сельское хозяйство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3.  т</w:t>
      </w:r>
      <w:r w:rsidR="00570217" w:rsidRPr="001F5813">
        <w:rPr>
          <w:rFonts w:eastAsia="Calibri"/>
          <w:sz w:val="22"/>
          <w:szCs w:val="22"/>
          <w:lang w:eastAsia="en-US"/>
        </w:rPr>
        <w:t>ранспорт и связь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4.  </w:t>
      </w:r>
      <w:r w:rsidR="00570217" w:rsidRPr="001F5813">
        <w:rPr>
          <w:rFonts w:eastAsia="Calibri"/>
          <w:sz w:val="22"/>
          <w:szCs w:val="22"/>
          <w:lang w:eastAsia="en-US"/>
        </w:rPr>
        <w:t>строительство, жилищно-коммунальное хозяйство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5.  </w:t>
      </w:r>
      <w:r w:rsidR="00570217" w:rsidRPr="001F5813">
        <w:rPr>
          <w:rFonts w:eastAsia="Calibri"/>
          <w:sz w:val="22"/>
          <w:szCs w:val="22"/>
          <w:lang w:eastAsia="en-US"/>
        </w:rPr>
        <w:t>торговля, общественное питание, бытовое обслуживания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6.  </w:t>
      </w:r>
      <w:r w:rsidR="00570217" w:rsidRPr="001F5813">
        <w:rPr>
          <w:rFonts w:eastAsia="Calibri"/>
          <w:sz w:val="22"/>
          <w:szCs w:val="22"/>
          <w:lang w:eastAsia="en-US"/>
        </w:rPr>
        <w:t>финансы, кредит, страхование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7.  </w:t>
      </w:r>
      <w:r w:rsidR="00570217" w:rsidRPr="001F5813">
        <w:rPr>
          <w:rFonts w:eastAsia="Calibri"/>
          <w:sz w:val="22"/>
          <w:szCs w:val="22"/>
          <w:lang w:eastAsia="en-US"/>
        </w:rPr>
        <w:t>промышленность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8.  </w:t>
      </w:r>
      <w:r w:rsidR="00570217" w:rsidRPr="001F5813">
        <w:rPr>
          <w:rFonts w:eastAsia="Calibri"/>
          <w:sz w:val="22"/>
          <w:szCs w:val="22"/>
          <w:lang w:eastAsia="en-US"/>
        </w:rPr>
        <w:t>аппарат органов управления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9.  </w:t>
      </w:r>
      <w:r w:rsidR="00570217" w:rsidRPr="001F5813">
        <w:rPr>
          <w:rFonts w:eastAsia="Calibri"/>
          <w:sz w:val="22"/>
          <w:szCs w:val="22"/>
          <w:lang w:eastAsia="en-US"/>
        </w:rPr>
        <w:t>предпринимательство</w:t>
      </w:r>
    </w:p>
    <w:p w:rsidR="00570217" w:rsidRPr="001F5813" w:rsidRDefault="000F05EE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 xml:space="preserve">10.  </w:t>
      </w:r>
      <w:r w:rsidR="00570217" w:rsidRPr="001F5813">
        <w:rPr>
          <w:rFonts w:eastAsia="Calibri"/>
          <w:sz w:val="22"/>
          <w:szCs w:val="22"/>
          <w:lang w:eastAsia="en-US"/>
        </w:rPr>
        <w:t>иная отрасль _______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1F5813">
        <w:rPr>
          <w:rFonts w:eastAsia="Calibri"/>
          <w:b/>
          <w:sz w:val="22"/>
          <w:szCs w:val="22"/>
          <w:lang w:eastAsia="en-US"/>
        </w:rPr>
        <w:t>7) Вы постоянно проживаете на территории г. Ленска?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1.  да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2.  проживаю, но временно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rFonts w:eastAsia="Calibri"/>
          <w:sz w:val="22"/>
          <w:szCs w:val="22"/>
          <w:lang w:eastAsia="en-US"/>
        </w:rPr>
      </w:pPr>
      <w:r w:rsidRPr="001F5813">
        <w:rPr>
          <w:rFonts w:eastAsia="Calibri"/>
          <w:sz w:val="22"/>
          <w:szCs w:val="22"/>
          <w:lang w:eastAsia="en-US"/>
        </w:rPr>
        <w:t>3.  нет, проживаю в другом населенном пункте</w:t>
      </w:r>
    </w:p>
    <w:p w:rsidR="00570217" w:rsidRPr="001F5813" w:rsidRDefault="00570217" w:rsidP="00FF1B55">
      <w:pPr>
        <w:tabs>
          <w:tab w:val="left" w:pos="567"/>
        </w:tabs>
        <w:spacing w:after="160" w:line="259" w:lineRule="auto"/>
        <w:ind w:left="567"/>
        <w:rPr>
          <w:b/>
          <w:color w:val="000000"/>
          <w:sz w:val="28"/>
          <w:szCs w:val="28"/>
        </w:rPr>
      </w:pPr>
      <w:r w:rsidRPr="001F5813">
        <w:rPr>
          <w:rFonts w:eastAsia="Calibri"/>
          <w:b/>
          <w:sz w:val="22"/>
          <w:szCs w:val="22"/>
          <w:lang w:eastAsia="en-US"/>
        </w:rPr>
        <w:t xml:space="preserve">8)  Ваш номер телефона </w:t>
      </w:r>
      <w:r w:rsidRPr="001F5813">
        <w:rPr>
          <w:rFonts w:eastAsia="Calibri"/>
          <w:sz w:val="22"/>
          <w:szCs w:val="22"/>
          <w:lang w:eastAsia="en-US"/>
        </w:rPr>
        <w:t>(он нужен  только для проверки нашей работы)</w:t>
      </w:r>
    </w:p>
    <w:sectPr w:rsidR="00570217" w:rsidRPr="001F5813" w:rsidSect="00570217">
      <w:pgSz w:w="11918" w:h="16854"/>
      <w:pgMar w:top="1134" w:right="85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0F8A482E"/>
    <w:multiLevelType w:val="hybridMultilevel"/>
    <w:tmpl w:val="AD08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2A7C0091"/>
    <w:multiLevelType w:val="hybridMultilevel"/>
    <w:tmpl w:val="B860F118"/>
    <w:lvl w:ilvl="0" w:tplc="228471F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31618E9"/>
    <w:multiLevelType w:val="hybridMultilevel"/>
    <w:tmpl w:val="AD08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1DD2"/>
    <w:rsid w:val="000405E0"/>
    <w:rsid w:val="000525D8"/>
    <w:rsid w:val="00054851"/>
    <w:rsid w:val="00055BA7"/>
    <w:rsid w:val="00056577"/>
    <w:rsid w:val="00061BDC"/>
    <w:rsid w:val="00073CF1"/>
    <w:rsid w:val="00075478"/>
    <w:rsid w:val="00083027"/>
    <w:rsid w:val="000C12CC"/>
    <w:rsid w:val="000C5611"/>
    <w:rsid w:val="000D63B6"/>
    <w:rsid w:val="000E06A7"/>
    <w:rsid w:val="000F05EE"/>
    <w:rsid w:val="000F6A33"/>
    <w:rsid w:val="00100EFA"/>
    <w:rsid w:val="00115111"/>
    <w:rsid w:val="0011758D"/>
    <w:rsid w:val="001332C3"/>
    <w:rsid w:val="0013401F"/>
    <w:rsid w:val="00142DAC"/>
    <w:rsid w:val="00147B9E"/>
    <w:rsid w:val="0018234D"/>
    <w:rsid w:val="001933CC"/>
    <w:rsid w:val="0019495D"/>
    <w:rsid w:val="001A476A"/>
    <w:rsid w:val="001B29EB"/>
    <w:rsid w:val="001B508A"/>
    <w:rsid w:val="001B7739"/>
    <w:rsid w:val="001E298B"/>
    <w:rsid w:val="001F37A6"/>
    <w:rsid w:val="001F43B7"/>
    <w:rsid w:val="001F4A45"/>
    <w:rsid w:val="001F5813"/>
    <w:rsid w:val="00207E35"/>
    <w:rsid w:val="00212DCB"/>
    <w:rsid w:val="00224431"/>
    <w:rsid w:val="00263019"/>
    <w:rsid w:val="0027493E"/>
    <w:rsid w:val="00280A1E"/>
    <w:rsid w:val="00292865"/>
    <w:rsid w:val="00297709"/>
    <w:rsid w:val="002B24C9"/>
    <w:rsid w:val="002C7149"/>
    <w:rsid w:val="002E13B8"/>
    <w:rsid w:val="00302B0B"/>
    <w:rsid w:val="0030614C"/>
    <w:rsid w:val="003413A2"/>
    <w:rsid w:val="0036707D"/>
    <w:rsid w:val="0036735C"/>
    <w:rsid w:val="00374262"/>
    <w:rsid w:val="00383D78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D67C9"/>
    <w:rsid w:val="003E771C"/>
    <w:rsid w:val="003F1335"/>
    <w:rsid w:val="00416CD8"/>
    <w:rsid w:val="004222DA"/>
    <w:rsid w:val="00435512"/>
    <w:rsid w:val="00456E33"/>
    <w:rsid w:val="00461F9C"/>
    <w:rsid w:val="00472C55"/>
    <w:rsid w:val="004A6856"/>
    <w:rsid w:val="004B2070"/>
    <w:rsid w:val="004C3EFA"/>
    <w:rsid w:val="004D23F0"/>
    <w:rsid w:val="004E0179"/>
    <w:rsid w:val="00501A59"/>
    <w:rsid w:val="00504316"/>
    <w:rsid w:val="00511276"/>
    <w:rsid w:val="00514D90"/>
    <w:rsid w:val="00516C48"/>
    <w:rsid w:val="00542A2A"/>
    <w:rsid w:val="00545CA9"/>
    <w:rsid w:val="005467E9"/>
    <w:rsid w:val="005558C0"/>
    <w:rsid w:val="00556AD9"/>
    <w:rsid w:val="00557857"/>
    <w:rsid w:val="00570217"/>
    <w:rsid w:val="00570C6D"/>
    <w:rsid w:val="0057294A"/>
    <w:rsid w:val="00573878"/>
    <w:rsid w:val="005B3FC2"/>
    <w:rsid w:val="005C1713"/>
    <w:rsid w:val="005D3C3F"/>
    <w:rsid w:val="005F0B46"/>
    <w:rsid w:val="005F1D7A"/>
    <w:rsid w:val="006015CA"/>
    <w:rsid w:val="00616488"/>
    <w:rsid w:val="0061727A"/>
    <w:rsid w:val="0062085A"/>
    <w:rsid w:val="00634ABA"/>
    <w:rsid w:val="00641CD1"/>
    <w:rsid w:val="0064522D"/>
    <w:rsid w:val="00645FED"/>
    <w:rsid w:val="006550D4"/>
    <w:rsid w:val="006638E1"/>
    <w:rsid w:val="00670078"/>
    <w:rsid w:val="00676A79"/>
    <w:rsid w:val="00676B40"/>
    <w:rsid w:val="0067796C"/>
    <w:rsid w:val="00684E97"/>
    <w:rsid w:val="00695B9D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126B0"/>
    <w:rsid w:val="007320E7"/>
    <w:rsid w:val="007424B9"/>
    <w:rsid w:val="0077069C"/>
    <w:rsid w:val="007B03CB"/>
    <w:rsid w:val="007C069F"/>
    <w:rsid w:val="007E37D1"/>
    <w:rsid w:val="0080209F"/>
    <w:rsid w:val="008031E1"/>
    <w:rsid w:val="0081127E"/>
    <w:rsid w:val="00813623"/>
    <w:rsid w:val="0082424A"/>
    <w:rsid w:val="00825575"/>
    <w:rsid w:val="00836363"/>
    <w:rsid w:val="0083733C"/>
    <w:rsid w:val="008668D7"/>
    <w:rsid w:val="00874705"/>
    <w:rsid w:val="00891C33"/>
    <w:rsid w:val="008954E9"/>
    <w:rsid w:val="00896473"/>
    <w:rsid w:val="008D3E32"/>
    <w:rsid w:val="008F6ABD"/>
    <w:rsid w:val="0092231C"/>
    <w:rsid w:val="009230BC"/>
    <w:rsid w:val="0093794D"/>
    <w:rsid w:val="0095599B"/>
    <w:rsid w:val="00981D58"/>
    <w:rsid w:val="00985710"/>
    <w:rsid w:val="009A0710"/>
    <w:rsid w:val="009B0DDE"/>
    <w:rsid w:val="009B3F8D"/>
    <w:rsid w:val="009B7C36"/>
    <w:rsid w:val="009C22B9"/>
    <w:rsid w:val="00A02007"/>
    <w:rsid w:val="00A1254B"/>
    <w:rsid w:val="00A27784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1448"/>
    <w:rsid w:val="00AB7CB2"/>
    <w:rsid w:val="00AC31A6"/>
    <w:rsid w:val="00AD7BF9"/>
    <w:rsid w:val="00B02641"/>
    <w:rsid w:val="00B41B5F"/>
    <w:rsid w:val="00B54C62"/>
    <w:rsid w:val="00B6504A"/>
    <w:rsid w:val="00B7742C"/>
    <w:rsid w:val="00B830F1"/>
    <w:rsid w:val="00B970C4"/>
    <w:rsid w:val="00BA0883"/>
    <w:rsid w:val="00BA6553"/>
    <w:rsid w:val="00BB3292"/>
    <w:rsid w:val="00BC01AB"/>
    <w:rsid w:val="00BE49BF"/>
    <w:rsid w:val="00C07080"/>
    <w:rsid w:val="00C23685"/>
    <w:rsid w:val="00C256DE"/>
    <w:rsid w:val="00C318B4"/>
    <w:rsid w:val="00C36AD4"/>
    <w:rsid w:val="00C44DAB"/>
    <w:rsid w:val="00C47901"/>
    <w:rsid w:val="00C624F3"/>
    <w:rsid w:val="00C72822"/>
    <w:rsid w:val="00C7285B"/>
    <w:rsid w:val="00C76973"/>
    <w:rsid w:val="00C97CB7"/>
    <w:rsid w:val="00CA0017"/>
    <w:rsid w:val="00CC25DE"/>
    <w:rsid w:val="00CD2B6A"/>
    <w:rsid w:val="00CE035F"/>
    <w:rsid w:val="00CE60CA"/>
    <w:rsid w:val="00CF5F96"/>
    <w:rsid w:val="00D06B9B"/>
    <w:rsid w:val="00D21B41"/>
    <w:rsid w:val="00D222B1"/>
    <w:rsid w:val="00D3361E"/>
    <w:rsid w:val="00D3673B"/>
    <w:rsid w:val="00D47113"/>
    <w:rsid w:val="00D529AE"/>
    <w:rsid w:val="00D626B8"/>
    <w:rsid w:val="00D643F8"/>
    <w:rsid w:val="00D6536A"/>
    <w:rsid w:val="00D738CE"/>
    <w:rsid w:val="00DA0B7D"/>
    <w:rsid w:val="00DA4E11"/>
    <w:rsid w:val="00DB2CEE"/>
    <w:rsid w:val="00DD4343"/>
    <w:rsid w:val="00DD6BF5"/>
    <w:rsid w:val="00DD73E2"/>
    <w:rsid w:val="00DE4BD6"/>
    <w:rsid w:val="00DE6936"/>
    <w:rsid w:val="00DF4AC1"/>
    <w:rsid w:val="00DF4D16"/>
    <w:rsid w:val="00E0305A"/>
    <w:rsid w:val="00E04111"/>
    <w:rsid w:val="00E04A3F"/>
    <w:rsid w:val="00E17EAB"/>
    <w:rsid w:val="00E311ED"/>
    <w:rsid w:val="00E36308"/>
    <w:rsid w:val="00E43AC1"/>
    <w:rsid w:val="00E60AAF"/>
    <w:rsid w:val="00E62874"/>
    <w:rsid w:val="00E8384D"/>
    <w:rsid w:val="00E843E6"/>
    <w:rsid w:val="00EA2D49"/>
    <w:rsid w:val="00EA37C8"/>
    <w:rsid w:val="00EB0C46"/>
    <w:rsid w:val="00EC7B3A"/>
    <w:rsid w:val="00ED070C"/>
    <w:rsid w:val="00ED74AA"/>
    <w:rsid w:val="00F00BB8"/>
    <w:rsid w:val="00F039C4"/>
    <w:rsid w:val="00F306DF"/>
    <w:rsid w:val="00F327F0"/>
    <w:rsid w:val="00F41C3C"/>
    <w:rsid w:val="00F50A42"/>
    <w:rsid w:val="00F820D1"/>
    <w:rsid w:val="00F856B3"/>
    <w:rsid w:val="00F87A43"/>
    <w:rsid w:val="00F95A5D"/>
    <w:rsid w:val="00FA3D1B"/>
    <w:rsid w:val="00FB1F8B"/>
    <w:rsid w:val="00FC21A1"/>
    <w:rsid w:val="00FC562D"/>
    <w:rsid w:val="00FC5FB6"/>
    <w:rsid w:val="00FD4AC8"/>
    <w:rsid w:val="00FE2B8B"/>
    <w:rsid w:val="00FE4578"/>
    <w:rsid w:val="00FE5A94"/>
    <w:rsid w:val="00FE641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71BF-C87F-4CD4-B49F-CAAF8D1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44</cp:revision>
  <cp:lastPrinted>2021-05-26T09:06:00Z</cp:lastPrinted>
  <dcterms:created xsi:type="dcterms:W3CDTF">2021-05-26T09:40:00Z</dcterms:created>
  <dcterms:modified xsi:type="dcterms:W3CDTF">2021-05-28T03:35:00Z</dcterms:modified>
</cp:coreProperties>
</file>