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4A0" w:firstRow="1" w:lastRow="0" w:firstColumn="1" w:lastColumn="0" w:noHBand="0" w:noVBand="1"/>
      </w:tblPr>
      <w:tblGrid>
        <w:gridCol w:w="3687"/>
        <w:gridCol w:w="1985"/>
        <w:gridCol w:w="3684"/>
      </w:tblGrid>
      <w:tr w:rsidR="00C97CB7" w:rsidTr="0011758D">
        <w:trPr>
          <w:cantSplit/>
          <w:trHeight w:val="3119"/>
        </w:trPr>
        <w:tc>
          <w:tcPr>
            <w:tcW w:w="3687" w:type="dxa"/>
          </w:tcPr>
          <w:p w:rsidR="00C97CB7" w:rsidRDefault="00C97CB7">
            <w:pPr>
              <w:jc w:val="center"/>
              <w:rPr>
                <w:b/>
                <w:snapToGrid w:val="0"/>
                <w:color w:val="000000"/>
                <w:sz w:val="28"/>
                <w:szCs w:val="28"/>
              </w:rPr>
            </w:pPr>
            <w:r>
              <w:rPr>
                <w:b/>
                <w:snapToGrid w:val="0"/>
                <w:color w:val="000000"/>
                <w:sz w:val="28"/>
                <w:szCs w:val="28"/>
              </w:rPr>
              <w:t xml:space="preserve">  МУНИЦИПАЛЬНОЕ ОБРАЗОВАНИЕ</w:t>
            </w:r>
          </w:p>
          <w:p w:rsidR="00C97CB7" w:rsidRDefault="00C97CB7">
            <w:pPr>
              <w:jc w:val="center"/>
              <w:rPr>
                <w:b/>
                <w:snapToGrid w:val="0"/>
                <w:color w:val="000000"/>
                <w:sz w:val="28"/>
                <w:szCs w:val="28"/>
              </w:rPr>
            </w:pPr>
            <w:r>
              <w:rPr>
                <w:b/>
                <w:snapToGrid w:val="0"/>
                <w:color w:val="000000"/>
                <w:sz w:val="28"/>
                <w:szCs w:val="28"/>
              </w:rPr>
              <w:t>«ЛЕНСКИЙ РАЙОН»</w:t>
            </w:r>
          </w:p>
          <w:p w:rsidR="00C97CB7" w:rsidRDefault="00C97CB7">
            <w:pPr>
              <w:pStyle w:val="1"/>
              <w:spacing w:line="228" w:lineRule="auto"/>
              <w:rPr>
                <w:rFonts w:ascii="Times New Roman" w:hAnsi="Times New Roman"/>
                <w:sz w:val="28"/>
                <w:szCs w:val="28"/>
              </w:rPr>
            </w:pPr>
            <w:r>
              <w:rPr>
                <w:rFonts w:ascii="Times New Roman" w:hAnsi="Times New Roman"/>
                <w:sz w:val="28"/>
                <w:szCs w:val="28"/>
              </w:rPr>
              <w:t>РЕСПУБЛИКИ САХА (ЯКУТИЯ)</w:t>
            </w:r>
          </w:p>
          <w:p w:rsidR="00C97CB7" w:rsidRDefault="00C97CB7">
            <w:pPr>
              <w:rPr>
                <w:sz w:val="28"/>
                <w:szCs w:val="28"/>
              </w:rPr>
            </w:pPr>
          </w:p>
          <w:p w:rsidR="00C97CB7" w:rsidRDefault="00C97CB7">
            <w:pPr>
              <w:rPr>
                <w:sz w:val="28"/>
                <w:szCs w:val="28"/>
              </w:rPr>
            </w:pPr>
          </w:p>
          <w:p w:rsidR="00C97CB7" w:rsidRDefault="00C97CB7">
            <w:pPr>
              <w:rPr>
                <w:sz w:val="28"/>
                <w:szCs w:val="28"/>
              </w:rPr>
            </w:pPr>
          </w:p>
          <w:p w:rsidR="00C97CB7" w:rsidRDefault="00C97CB7">
            <w:pPr>
              <w:pStyle w:val="1"/>
              <w:spacing w:line="228" w:lineRule="auto"/>
              <w:rPr>
                <w:rFonts w:ascii="Times New Roman" w:hAnsi="Times New Roman"/>
                <w:sz w:val="28"/>
                <w:szCs w:val="28"/>
                <w:lang w:val="en-US"/>
              </w:rPr>
            </w:pPr>
            <w:r>
              <w:rPr>
                <w:rFonts w:ascii="Times New Roman" w:hAnsi="Times New Roman"/>
                <w:sz w:val="28"/>
                <w:szCs w:val="28"/>
              </w:rPr>
              <w:t>РАЙОННЫЙ СОВЕТ</w:t>
            </w:r>
          </w:p>
          <w:p w:rsidR="00C97CB7" w:rsidRDefault="00C97CB7">
            <w:pPr>
              <w:jc w:val="center"/>
              <w:rPr>
                <w:b/>
                <w:sz w:val="28"/>
                <w:szCs w:val="28"/>
              </w:rPr>
            </w:pPr>
            <w:r>
              <w:rPr>
                <w:b/>
                <w:sz w:val="28"/>
                <w:szCs w:val="28"/>
              </w:rPr>
              <w:t>ДЕПУТАТОВ</w:t>
            </w:r>
          </w:p>
        </w:tc>
        <w:tc>
          <w:tcPr>
            <w:tcW w:w="1985" w:type="dxa"/>
            <w:hideMark/>
          </w:tcPr>
          <w:p w:rsidR="00C97CB7" w:rsidRDefault="00C97CB7">
            <w:pPr>
              <w:jc w:val="center"/>
              <w:rPr>
                <w:sz w:val="28"/>
                <w:szCs w:val="28"/>
              </w:rPr>
            </w:pPr>
            <w:r>
              <w:rPr>
                <w:noProof/>
                <w:sz w:val="28"/>
                <w:szCs w:val="28"/>
              </w:rPr>
              <w:drawing>
                <wp:inline distT="0" distB="0" distL="0" distR="0" wp14:anchorId="32F50AB3" wp14:editId="7DA83922">
                  <wp:extent cx="1184910" cy="1144905"/>
                  <wp:effectExtent l="0" t="0" r="0"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1144905"/>
                          </a:xfrm>
                          <a:prstGeom prst="rect">
                            <a:avLst/>
                          </a:prstGeom>
                          <a:noFill/>
                          <a:ln>
                            <a:noFill/>
                          </a:ln>
                        </pic:spPr>
                      </pic:pic>
                    </a:graphicData>
                  </a:graphic>
                </wp:inline>
              </w:drawing>
            </w:r>
          </w:p>
        </w:tc>
        <w:tc>
          <w:tcPr>
            <w:tcW w:w="3684" w:type="dxa"/>
          </w:tcPr>
          <w:p w:rsidR="00C97CB7" w:rsidRDefault="00C97CB7">
            <w:pPr>
              <w:jc w:val="center"/>
              <w:rPr>
                <w:b/>
                <w:snapToGrid w:val="0"/>
                <w:color w:val="000000"/>
                <w:sz w:val="28"/>
                <w:szCs w:val="28"/>
              </w:rPr>
            </w:pPr>
            <w:r>
              <w:rPr>
                <w:b/>
                <w:snapToGrid w:val="0"/>
                <w:color w:val="000000"/>
                <w:sz w:val="28"/>
                <w:szCs w:val="28"/>
              </w:rPr>
              <w:t xml:space="preserve">САХА </w:t>
            </w:r>
          </w:p>
          <w:p w:rsidR="00C97CB7" w:rsidRDefault="00266270">
            <w:pPr>
              <w:jc w:val="center"/>
              <w:rPr>
                <w:b/>
                <w:snapToGrid w:val="0"/>
                <w:color w:val="000000"/>
                <w:sz w:val="28"/>
                <w:szCs w:val="28"/>
              </w:rPr>
            </w:pPr>
            <w:r>
              <w:rPr>
                <w:b/>
                <w:snapToGrid w:val="0"/>
                <w:color w:val="000000"/>
                <w:sz w:val="28"/>
                <w:szCs w:val="28"/>
              </w:rPr>
              <w:t xml:space="preserve"> </w:t>
            </w:r>
            <w:r w:rsidR="008408B6" w:rsidRPr="00296EA7">
              <w:rPr>
                <w:b/>
                <w:snapToGrid w:val="0"/>
                <w:color w:val="000000"/>
                <w:sz w:val="28"/>
                <w:szCs w:val="28"/>
              </w:rPr>
              <w:t>Ө</w:t>
            </w:r>
            <w:proofErr w:type="gramStart"/>
            <w:r w:rsidR="008408B6" w:rsidRPr="00296EA7">
              <w:rPr>
                <w:b/>
                <w:snapToGrid w:val="0"/>
                <w:color w:val="000000"/>
                <w:sz w:val="28"/>
                <w:szCs w:val="28"/>
              </w:rPr>
              <w:t>Р</w:t>
            </w:r>
            <w:proofErr w:type="gramEnd"/>
            <w:r w:rsidR="008408B6" w:rsidRPr="00296EA7">
              <w:rPr>
                <w:b/>
                <w:snapToGrid w:val="0"/>
                <w:color w:val="000000"/>
                <w:sz w:val="28"/>
                <w:szCs w:val="28"/>
              </w:rPr>
              <w:t>ӨСYYБYЛYКЭТИН</w:t>
            </w:r>
            <w:r w:rsidR="008408B6">
              <w:rPr>
                <w:b/>
                <w:snapToGrid w:val="0"/>
                <w:color w:val="000000"/>
                <w:sz w:val="28"/>
                <w:szCs w:val="28"/>
              </w:rPr>
              <w:t xml:space="preserve"> </w:t>
            </w:r>
            <w:r>
              <w:rPr>
                <w:b/>
                <w:snapToGrid w:val="0"/>
                <w:color w:val="000000"/>
                <w:sz w:val="28"/>
                <w:szCs w:val="28"/>
              </w:rPr>
              <w:t>«</w:t>
            </w:r>
            <w:r w:rsidR="00C97CB7">
              <w:rPr>
                <w:b/>
                <w:snapToGrid w:val="0"/>
                <w:color w:val="000000"/>
                <w:sz w:val="28"/>
                <w:szCs w:val="28"/>
              </w:rPr>
              <w:t>ЛЕНСКЭЙ ОРОЙУОНУН</w:t>
            </w:r>
            <w:r>
              <w:rPr>
                <w:b/>
                <w:snapToGrid w:val="0"/>
                <w:color w:val="000000"/>
                <w:sz w:val="28"/>
                <w:szCs w:val="28"/>
              </w:rPr>
              <w:t>»</w:t>
            </w:r>
          </w:p>
          <w:p w:rsidR="00C97CB7" w:rsidRDefault="00C97CB7">
            <w:pPr>
              <w:pStyle w:val="1"/>
              <w:spacing w:line="276" w:lineRule="auto"/>
              <w:rPr>
                <w:rFonts w:ascii="Times New Roman" w:hAnsi="Times New Roman"/>
                <w:sz w:val="28"/>
                <w:szCs w:val="28"/>
              </w:rPr>
            </w:pPr>
            <w:r>
              <w:rPr>
                <w:rFonts w:ascii="Times New Roman" w:hAnsi="Times New Roman"/>
                <w:sz w:val="28"/>
                <w:szCs w:val="28"/>
              </w:rPr>
              <w:t xml:space="preserve">МУНИЦИПАЛЬНАЙ </w:t>
            </w:r>
          </w:p>
          <w:p w:rsidR="00C97CB7" w:rsidRDefault="00C97CB7">
            <w:pPr>
              <w:pStyle w:val="1"/>
              <w:spacing w:line="276" w:lineRule="auto"/>
              <w:rPr>
                <w:rFonts w:ascii="Times New Roman" w:hAnsi="Times New Roman"/>
                <w:sz w:val="28"/>
                <w:szCs w:val="28"/>
              </w:rPr>
            </w:pPr>
            <w:r>
              <w:rPr>
                <w:rFonts w:ascii="Times New Roman" w:hAnsi="Times New Roman"/>
                <w:sz w:val="28"/>
                <w:szCs w:val="28"/>
              </w:rPr>
              <w:t>ТЭРИЛЛИИТЭ</w:t>
            </w:r>
          </w:p>
          <w:p w:rsidR="00C97CB7" w:rsidRPr="008408B6" w:rsidRDefault="00C97CB7">
            <w:pPr>
              <w:pStyle w:val="1"/>
              <w:spacing w:line="276" w:lineRule="auto"/>
              <w:rPr>
                <w:rFonts w:ascii="Times New Roman" w:hAnsi="Times New Roman"/>
                <w:sz w:val="28"/>
                <w:szCs w:val="28"/>
              </w:rPr>
            </w:pPr>
            <w:r>
              <w:rPr>
                <w:rFonts w:ascii="Times New Roman" w:hAnsi="Times New Roman"/>
                <w:sz w:val="28"/>
                <w:szCs w:val="28"/>
              </w:rPr>
              <w:t>ОРОЙУОН ДЕПУТАТТАРЫН СЭБИЭТЭ</w:t>
            </w:r>
          </w:p>
          <w:p w:rsidR="00C97CB7" w:rsidRDefault="00C97CB7">
            <w:pPr>
              <w:jc w:val="center"/>
              <w:rPr>
                <w:b/>
                <w:bCs/>
                <w:sz w:val="28"/>
                <w:szCs w:val="28"/>
              </w:rPr>
            </w:pPr>
          </w:p>
        </w:tc>
      </w:tr>
    </w:tbl>
    <w:p w:rsidR="00C97CB7" w:rsidRDefault="00C97CB7" w:rsidP="00C97CB7">
      <w:pPr>
        <w:spacing w:line="360" w:lineRule="auto"/>
        <w:jc w:val="both"/>
        <w:rPr>
          <w:sz w:val="28"/>
          <w:szCs w:val="28"/>
        </w:rPr>
      </w:pPr>
      <w:r>
        <w:rPr>
          <w:sz w:val="28"/>
          <w:szCs w:val="28"/>
        </w:rPr>
        <w:t xml:space="preserve">                                                                      </w:t>
      </w:r>
    </w:p>
    <w:p w:rsidR="00C97CB7" w:rsidRDefault="00C97CB7" w:rsidP="00C97CB7">
      <w:pPr>
        <w:rPr>
          <w:b/>
          <w:sz w:val="28"/>
          <w:szCs w:val="28"/>
        </w:rPr>
      </w:pPr>
      <w:r>
        <w:rPr>
          <w:b/>
          <w:sz w:val="28"/>
          <w:szCs w:val="28"/>
        </w:rPr>
        <w:t xml:space="preserve">               РЕШЕНИЕ                                                           </w:t>
      </w:r>
      <w:r w:rsidR="008408B6">
        <w:rPr>
          <w:b/>
          <w:sz w:val="28"/>
          <w:szCs w:val="28"/>
        </w:rPr>
        <w:t xml:space="preserve">   </w:t>
      </w:r>
      <w:r>
        <w:rPr>
          <w:b/>
          <w:sz w:val="28"/>
          <w:szCs w:val="28"/>
        </w:rPr>
        <w:t xml:space="preserve">СЕССИЯ </w:t>
      </w:r>
      <w:r>
        <w:rPr>
          <w:sz w:val="28"/>
          <w:szCs w:val="28"/>
        </w:rPr>
        <w:t xml:space="preserve">  </w:t>
      </w:r>
      <w:r>
        <w:rPr>
          <w:b/>
          <w:sz w:val="28"/>
          <w:szCs w:val="28"/>
        </w:rPr>
        <w:t xml:space="preserve">  </w:t>
      </w:r>
    </w:p>
    <w:p w:rsidR="00C97CB7" w:rsidRDefault="00C97CB7" w:rsidP="00C97CB7">
      <w:pPr>
        <w:rPr>
          <w:b/>
          <w:sz w:val="28"/>
          <w:szCs w:val="28"/>
        </w:rPr>
      </w:pPr>
      <w:r>
        <w:rPr>
          <w:b/>
          <w:sz w:val="28"/>
          <w:szCs w:val="28"/>
        </w:rPr>
        <w:t xml:space="preserve">               СЕССИИ</w:t>
      </w:r>
      <w:r>
        <w:rPr>
          <w:sz w:val="28"/>
          <w:szCs w:val="28"/>
        </w:rPr>
        <w:t xml:space="preserve">                                                        </w:t>
      </w:r>
      <w:r w:rsidR="008408B6">
        <w:rPr>
          <w:sz w:val="28"/>
          <w:szCs w:val="28"/>
        </w:rPr>
        <w:t xml:space="preserve">   </w:t>
      </w:r>
      <w:r>
        <w:rPr>
          <w:b/>
          <w:sz w:val="28"/>
          <w:szCs w:val="28"/>
        </w:rPr>
        <w:t>БЫҺААРЫЫТА</w:t>
      </w:r>
      <w:r>
        <w:rPr>
          <w:sz w:val="28"/>
          <w:szCs w:val="28"/>
        </w:rPr>
        <w:t xml:space="preserve">                                               </w:t>
      </w:r>
    </w:p>
    <w:tbl>
      <w:tblPr>
        <w:tblW w:w="0" w:type="auto"/>
        <w:tblInd w:w="108" w:type="dxa"/>
        <w:tblLook w:val="01E0" w:firstRow="1" w:lastRow="1" w:firstColumn="1" w:lastColumn="1" w:noHBand="0" w:noVBand="0"/>
      </w:tblPr>
      <w:tblGrid>
        <w:gridCol w:w="4536"/>
        <w:gridCol w:w="4536"/>
      </w:tblGrid>
      <w:tr w:rsidR="00C97CB7" w:rsidTr="00C97CB7">
        <w:trPr>
          <w:trHeight w:val="363"/>
        </w:trPr>
        <w:tc>
          <w:tcPr>
            <w:tcW w:w="4536" w:type="dxa"/>
            <w:hideMark/>
          </w:tcPr>
          <w:p w:rsidR="00C97CB7" w:rsidRDefault="00C97CB7">
            <w:pPr>
              <w:rPr>
                <w:b/>
                <w:sz w:val="28"/>
                <w:szCs w:val="28"/>
              </w:rPr>
            </w:pPr>
            <w:r>
              <w:rPr>
                <w:b/>
                <w:sz w:val="28"/>
                <w:szCs w:val="28"/>
              </w:rPr>
              <w:t xml:space="preserve">          </w:t>
            </w:r>
          </w:p>
        </w:tc>
        <w:tc>
          <w:tcPr>
            <w:tcW w:w="4536" w:type="dxa"/>
            <w:hideMark/>
          </w:tcPr>
          <w:p w:rsidR="00C97CB7" w:rsidRDefault="00C97CB7">
            <w:pPr>
              <w:jc w:val="center"/>
              <w:rPr>
                <w:b/>
                <w:sz w:val="28"/>
                <w:szCs w:val="28"/>
              </w:rPr>
            </w:pPr>
            <w:r>
              <w:rPr>
                <w:b/>
                <w:sz w:val="28"/>
                <w:szCs w:val="28"/>
              </w:rPr>
              <w:t xml:space="preserve">               </w:t>
            </w:r>
          </w:p>
        </w:tc>
      </w:tr>
      <w:tr w:rsidR="00C97CB7" w:rsidTr="00C97CB7">
        <w:tc>
          <w:tcPr>
            <w:tcW w:w="4536" w:type="dxa"/>
            <w:hideMark/>
          </w:tcPr>
          <w:p w:rsidR="00C97CB7" w:rsidRDefault="00C97CB7">
            <w:pPr>
              <w:spacing w:line="360" w:lineRule="auto"/>
              <w:rPr>
                <w:b/>
                <w:sz w:val="28"/>
                <w:szCs w:val="28"/>
              </w:rPr>
            </w:pPr>
            <w:r>
              <w:rPr>
                <w:b/>
                <w:sz w:val="28"/>
                <w:szCs w:val="28"/>
              </w:rPr>
              <w:t xml:space="preserve">               г. Ленск</w:t>
            </w:r>
          </w:p>
        </w:tc>
        <w:tc>
          <w:tcPr>
            <w:tcW w:w="4536" w:type="dxa"/>
          </w:tcPr>
          <w:p w:rsidR="00C97CB7" w:rsidRDefault="00C97CB7">
            <w:pPr>
              <w:jc w:val="center"/>
              <w:rPr>
                <w:b/>
                <w:snapToGrid w:val="0"/>
                <w:color w:val="000000"/>
                <w:sz w:val="28"/>
                <w:szCs w:val="28"/>
              </w:rPr>
            </w:pPr>
            <w:r>
              <w:rPr>
                <w:b/>
                <w:snapToGrid w:val="0"/>
                <w:color w:val="000000"/>
                <w:sz w:val="28"/>
                <w:szCs w:val="28"/>
              </w:rPr>
              <w:t xml:space="preserve">              </w:t>
            </w:r>
            <w:r w:rsidR="008408B6">
              <w:rPr>
                <w:b/>
                <w:snapToGrid w:val="0"/>
                <w:color w:val="000000"/>
                <w:sz w:val="28"/>
                <w:szCs w:val="28"/>
              </w:rPr>
              <w:t xml:space="preserve">   </w:t>
            </w:r>
            <w:proofErr w:type="spellStart"/>
            <w:r>
              <w:rPr>
                <w:b/>
                <w:snapToGrid w:val="0"/>
                <w:color w:val="000000"/>
                <w:sz w:val="28"/>
                <w:szCs w:val="28"/>
              </w:rPr>
              <w:t>Ленскэй</w:t>
            </w:r>
            <w:proofErr w:type="spellEnd"/>
            <w:r>
              <w:rPr>
                <w:b/>
                <w:snapToGrid w:val="0"/>
                <w:color w:val="000000"/>
                <w:sz w:val="28"/>
                <w:szCs w:val="28"/>
              </w:rPr>
              <w:t xml:space="preserve"> к</w:t>
            </w:r>
          </w:p>
          <w:p w:rsidR="00C97CB7" w:rsidRDefault="00C97CB7">
            <w:pPr>
              <w:jc w:val="center"/>
              <w:rPr>
                <w:b/>
                <w:snapToGrid w:val="0"/>
                <w:color w:val="000000"/>
                <w:sz w:val="28"/>
                <w:szCs w:val="28"/>
              </w:rPr>
            </w:pPr>
          </w:p>
          <w:p w:rsidR="00C97CB7" w:rsidRDefault="00C97CB7">
            <w:pPr>
              <w:jc w:val="center"/>
              <w:rPr>
                <w:b/>
                <w:sz w:val="28"/>
                <w:szCs w:val="28"/>
              </w:rPr>
            </w:pPr>
          </w:p>
        </w:tc>
      </w:tr>
      <w:tr w:rsidR="00C97CB7" w:rsidTr="00C97CB7">
        <w:tc>
          <w:tcPr>
            <w:tcW w:w="9072" w:type="dxa"/>
            <w:gridSpan w:val="2"/>
          </w:tcPr>
          <w:p w:rsidR="00C97CB7" w:rsidRDefault="008408B6">
            <w:pPr>
              <w:rPr>
                <w:b/>
                <w:snapToGrid w:val="0"/>
                <w:color w:val="000000"/>
                <w:sz w:val="28"/>
                <w:szCs w:val="28"/>
              </w:rPr>
            </w:pPr>
            <w:r>
              <w:rPr>
                <w:b/>
                <w:snapToGrid w:val="0"/>
                <w:color w:val="000000"/>
                <w:sz w:val="28"/>
                <w:szCs w:val="28"/>
              </w:rPr>
              <w:t xml:space="preserve">от 07 июля </w:t>
            </w:r>
            <w:r w:rsidR="00FE6411">
              <w:rPr>
                <w:b/>
                <w:snapToGrid w:val="0"/>
                <w:color w:val="000000"/>
                <w:sz w:val="28"/>
                <w:szCs w:val="28"/>
              </w:rPr>
              <w:t xml:space="preserve"> </w:t>
            </w:r>
            <w:r w:rsidR="00C97CB7">
              <w:rPr>
                <w:b/>
                <w:snapToGrid w:val="0"/>
                <w:color w:val="000000"/>
                <w:sz w:val="28"/>
                <w:szCs w:val="28"/>
              </w:rPr>
              <w:t>20</w:t>
            </w:r>
            <w:r w:rsidR="009C22B9">
              <w:rPr>
                <w:b/>
                <w:snapToGrid w:val="0"/>
                <w:color w:val="000000"/>
                <w:sz w:val="28"/>
                <w:szCs w:val="28"/>
              </w:rPr>
              <w:t>2</w:t>
            </w:r>
            <w:r w:rsidR="00523329">
              <w:rPr>
                <w:b/>
                <w:snapToGrid w:val="0"/>
                <w:color w:val="000000"/>
                <w:sz w:val="28"/>
                <w:szCs w:val="28"/>
              </w:rPr>
              <w:t>1</w:t>
            </w:r>
            <w:r w:rsidR="00C97CB7">
              <w:rPr>
                <w:b/>
                <w:snapToGrid w:val="0"/>
                <w:color w:val="000000"/>
                <w:sz w:val="28"/>
                <w:szCs w:val="28"/>
              </w:rPr>
              <w:t xml:space="preserve"> года                   </w:t>
            </w:r>
            <w:r w:rsidR="00FE6411">
              <w:rPr>
                <w:b/>
                <w:snapToGrid w:val="0"/>
                <w:color w:val="000000"/>
                <w:sz w:val="28"/>
                <w:szCs w:val="28"/>
              </w:rPr>
              <w:t xml:space="preserve">          </w:t>
            </w:r>
            <w:r>
              <w:rPr>
                <w:b/>
                <w:snapToGrid w:val="0"/>
                <w:color w:val="000000"/>
                <w:sz w:val="28"/>
                <w:szCs w:val="28"/>
              </w:rPr>
              <w:t xml:space="preserve">     </w:t>
            </w:r>
            <w:r w:rsidR="00DD7330">
              <w:rPr>
                <w:b/>
                <w:snapToGrid w:val="0"/>
                <w:color w:val="000000"/>
                <w:sz w:val="28"/>
                <w:szCs w:val="28"/>
              </w:rPr>
              <w:t xml:space="preserve">                          № 10-5</w:t>
            </w:r>
          </w:p>
          <w:p w:rsidR="00C97CB7" w:rsidRDefault="00C97CB7">
            <w:pPr>
              <w:jc w:val="center"/>
              <w:rPr>
                <w:b/>
                <w:snapToGrid w:val="0"/>
                <w:color w:val="000000"/>
                <w:sz w:val="28"/>
                <w:szCs w:val="28"/>
              </w:rPr>
            </w:pPr>
          </w:p>
        </w:tc>
      </w:tr>
    </w:tbl>
    <w:p w:rsidR="000525D8" w:rsidRDefault="000525D8" w:rsidP="000525D8">
      <w:pPr>
        <w:spacing w:after="1" w:line="220" w:lineRule="atLeast"/>
        <w:jc w:val="center"/>
        <w:rPr>
          <w:b/>
          <w:bCs/>
          <w:sz w:val="28"/>
          <w:szCs w:val="28"/>
        </w:rPr>
      </w:pPr>
      <w:r w:rsidRPr="00E8367D">
        <w:rPr>
          <w:b/>
          <w:bCs/>
          <w:sz w:val="28"/>
          <w:szCs w:val="28"/>
        </w:rPr>
        <w:t xml:space="preserve">Об </w:t>
      </w:r>
      <w:r>
        <w:rPr>
          <w:b/>
          <w:bCs/>
          <w:sz w:val="28"/>
          <w:szCs w:val="28"/>
        </w:rPr>
        <w:t>утверждении Порядка управления и распоряжения имуществом, находящимся в муниципальной собственности</w:t>
      </w:r>
      <w:r w:rsidRPr="00E8367D">
        <w:rPr>
          <w:b/>
          <w:bCs/>
          <w:sz w:val="28"/>
          <w:szCs w:val="28"/>
        </w:rPr>
        <w:t xml:space="preserve"> </w:t>
      </w:r>
      <w:r>
        <w:rPr>
          <w:b/>
          <w:bCs/>
          <w:sz w:val="28"/>
          <w:szCs w:val="28"/>
        </w:rPr>
        <w:t>муниципального образования «Ленский район» Республики Саха (Якутия)</w:t>
      </w:r>
    </w:p>
    <w:p w:rsidR="000525D8" w:rsidRPr="00E8367D" w:rsidRDefault="000525D8" w:rsidP="000525D8">
      <w:pPr>
        <w:spacing w:after="1" w:line="220" w:lineRule="atLeast"/>
        <w:jc w:val="center"/>
        <w:rPr>
          <w:sz w:val="28"/>
          <w:szCs w:val="28"/>
        </w:rPr>
      </w:pPr>
    </w:p>
    <w:p w:rsidR="000525D8" w:rsidRPr="00B54C62" w:rsidRDefault="000525D8" w:rsidP="000525D8">
      <w:pPr>
        <w:spacing w:after="1" w:line="360" w:lineRule="auto"/>
        <w:ind w:firstLine="540"/>
        <w:jc w:val="both"/>
        <w:rPr>
          <w:sz w:val="28"/>
          <w:szCs w:val="28"/>
        </w:rPr>
      </w:pPr>
      <w:r>
        <w:rPr>
          <w:sz w:val="28"/>
          <w:szCs w:val="28"/>
        </w:rPr>
        <w:t xml:space="preserve"> Руководствуясь Гражданским кодексом Российской Федерации, </w:t>
      </w:r>
      <w:r w:rsidRPr="00D46D1B">
        <w:rPr>
          <w:sz w:val="28"/>
          <w:szCs w:val="28"/>
        </w:rPr>
        <w:t>Федеральн</w:t>
      </w:r>
      <w:r>
        <w:rPr>
          <w:sz w:val="28"/>
          <w:szCs w:val="28"/>
        </w:rPr>
        <w:t>ым</w:t>
      </w:r>
      <w:r w:rsidRPr="00D46D1B">
        <w:rPr>
          <w:sz w:val="28"/>
          <w:szCs w:val="28"/>
        </w:rPr>
        <w:t xml:space="preserve"> закон</w:t>
      </w:r>
      <w:r>
        <w:rPr>
          <w:sz w:val="28"/>
          <w:szCs w:val="28"/>
        </w:rPr>
        <w:t>ом</w:t>
      </w:r>
      <w:r w:rsidRPr="00D46D1B">
        <w:rPr>
          <w:sz w:val="28"/>
          <w:szCs w:val="28"/>
        </w:rPr>
        <w:t xml:space="preserve"> от 06.10.2003</w:t>
      </w:r>
      <w:r w:rsidR="002E21D4">
        <w:rPr>
          <w:sz w:val="28"/>
          <w:szCs w:val="28"/>
        </w:rPr>
        <w:t>г.</w:t>
      </w:r>
      <w:r w:rsidRPr="00D46D1B">
        <w:rPr>
          <w:sz w:val="28"/>
          <w:szCs w:val="28"/>
        </w:rPr>
        <w:t xml:space="preserve"> № 131-ФЗ «Об общих принципах организации местного самоупра</w:t>
      </w:r>
      <w:r>
        <w:rPr>
          <w:sz w:val="28"/>
          <w:szCs w:val="28"/>
        </w:rPr>
        <w:t xml:space="preserve">вления в Российской Федерации», Уставом муниципального образования «Ленский район», </w:t>
      </w:r>
      <w:r w:rsidRPr="00B54C62">
        <w:rPr>
          <w:sz w:val="28"/>
          <w:szCs w:val="28"/>
        </w:rPr>
        <w:t>Районный Совет депутатов муниципального образования «Ленский район»</w:t>
      </w:r>
    </w:p>
    <w:p w:rsidR="000525D8" w:rsidRPr="000217CE" w:rsidRDefault="000525D8" w:rsidP="000525D8">
      <w:pPr>
        <w:spacing w:line="360" w:lineRule="auto"/>
        <w:ind w:firstLine="851"/>
        <w:jc w:val="center"/>
        <w:rPr>
          <w:sz w:val="26"/>
          <w:szCs w:val="26"/>
        </w:rPr>
      </w:pPr>
      <w:r w:rsidRPr="000217CE">
        <w:rPr>
          <w:sz w:val="26"/>
          <w:szCs w:val="26"/>
        </w:rPr>
        <w:t>Р Е Ш И Л:</w:t>
      </w:r>
    </w:p>
    <w:p w:rsidR="000525D8" w:rsidRPr="001047CF" w:rsidRDefault="000525D8" w:rsidP="000525D8">
      <w:pPr>
        <w:pStyle w:val="80"/>
        <w:numPr>
          <w:ilvl w:val="0"/>
          <w:numId w:val="2"/>
        </w:numPr>
        <w:shd w:val="clear" w:color="auto" w:fill="auto"/>
        <w:spacing w:before="0" w:after="0" w:line="360" w:lineRule="auto"/>
        <w:ind w:left="0" w:firstLine="709"/>
        <w:jc w:val="both"/>
        <w:rPr>
          <w:b w:val="0"/>
          <w:sz w:val="28"/>
          <w:szCs w:val="28"/>
        </w:rPr>
      </w:pPr>
      <w:r w:rsidRPr="001047CF">
        <w:rPr>
          <w:b w:val="0"/>
          <w:sz w:val="28"/>
          <w:szCs w:val="28"/>
        </w:rPr>
        <w:t xml:space="preserve">Утвердить </w:t>
      </w:r>
      <w:r w:rsidRPr="00B21095">
        <w:rPr>
          <w:b w:val="0"/>
          <w:sz w:val="28"/>
          <w:szCs w:val="28"/>
        </w:rPr>
        <w:t>Поряд</w:t>
      </w:r>
      <w:r>
        <w:rPr>
          <w:b w:val="0"/>
          <w:sz w:val="28"/>
          <w:szCs w:val="28"/>
        </w:rPr>
        <w:t>ок</w:t>
      </w:r>
      <w:r w:rsidRPr="00B21095">
        <w:rPr>
          <w:b w:val="0"/>
          <w:sz w:val="28"/>
          <w:szCs w:val="28"/>
        </w:rPr>
        <w:t xml:space="preserve"> управления и распоряжения имуществом, находящимся в муниципальной собственности муниципального образования «Ленский район» Республики Саха (Якутия)</w:t>
      </w:r>
      <w:r w:rsidRPr="001047CF">
        <w:rPr>
          <w:b w:val="0"/>
          <w:sz w:val="28"/>
          <w:szCs w:val="28"/>
        </w:rPr>
        <w:t xml:space="preserve">, согласно приложению к настоящему </w:t>
      </w:r>
      <w:r>
        <w:rPr>
          <w:b w:val="0"/>
          <w:sz w:val="28"/>
          <w:szCs w:val="28"/>
        </w:rPr>
        <w:t>решению</w:t>
      </w:r>
      <w:r w:rsidRPr="001047CF">
        <w:rPr>
          <w:b w:val="0"/>
          <w:sz w:val="28"/>
          <w:szCs w:val="28"/>
        </w:rPr>
        <w:t xml:space="preserve">. </w:t>
      </w:r>
    </w:p>
    <w:p w:rsidR="000525D8" w:rsidRPr="0014241B" w:rsidRDefault="000525D8" w:rsidP="0014241B">
      <w:pPr>
        <w:pStyle w:val="a5"/>
        <w:numPr>
          <w:ilvl w:val="0"/>
          <w:numId w:val="2"/>
        </w:numPr>
        <w:spacing w:after="1" w:line="360" w:lineRule="auto"/>
        <w:ind w:left="0" w:firstLine="567"/>
        <w:jc w:val="both"/>
        <w:rPr>
          <w:b/>
          <w:bCs/>
          <w:sz w:val="28"/>
          <w:szCs w:val="28"/>
        </w:rPr>
      </w:pPr>
      <w:proofErr w:type="gramStart"/>
      <w:r w:rsidRPr="009C22B9">
        <w:rPr>
          <w:sz w:val="28"/>
          <w:szCs w:val="28"/>
        </w:rPr>
        <w:t xml:space="preserve">Признать утратившим силу решение </w:t>
      </w:r>
      <w:r>
        <w:rPr>
          <w:sz w:val="28"/>
          <w:szCs w:val="28"/>
        </w:rPr>
        <w:t>Р</w:t>
      </w:r>
      <w:r w:rsidRPr="009C22B9">
        <w:rPr>
          <w:sz w:val="28"/>
          <w:szCs w:val="28"/>
        </w:rPr>
        <w:t>айонного Совета муниципальног</w:t>
      </w:r>
      <w:r w:rsidR="004C0969">
        <w:rPr>
          <w:sz w:val="28"/>
          <w:szCs w:val="28"/>
        </w:rPr>
        <w:t>о образования «Ленский район»</w:t>
      </w:r>
      <w:r w:rsidR="00890AD3" w:rsidRPr="00890AD3">
        <w:rPr>
          <w:sz w:val="28"/>
          <w:szCs w:val="28"/>
        </w:rPr>
        <w:t xml:space="preserve"> </w:t>
      </w:r>
      <w:r w:rsidR="00890AD3" w:rsidRPr="00B21095">
        <w:rPr>
          <w:sz w:val="28"/>
          <w:szCs w:val="28"/>
        </w:rPr>
        <w:t>Республики Саха (Якутия)</w:t>
      </w:r>
      <w:r w:rsidRPr="009C22B9">
        <w:rPr>
          <w:sz w:val="28"/>
          <w:szCs w:val="28"/>
        </w:rPr>
        <w:t xml:space="preserve"> от </w:t>
      </w:r>
      <w:r>
        <w:rPr>
          <w:sz w:val="28"/>
          <w:szCs w:val="28"/>
        </w:rPr>
        <w:t>30</w:t>
      </w:r>
      <w:r w:rsidRPr="009C22B9">
        <w:rPr>
          <w:sz w:val="28"/>
          <w:szCs w:val="28"/>
        </w:rPr>
        <w:t>.0</w:t>
      </w:r>
      <w:r>
        <w:rPr>
          <w:sz w:val="28"/>
          <w:szCs w:val="28"/>
        </w:rPr>
        <w:t>8.2012</w:t>
      </w:r>
      <w:r w:rsidR="002E21D4">
        <w:rPr>
          <w:sz w:val="28"/>
          <w:szCs w:val="28"/>
        </w:rPr>
        <w:t>г.</w:t>
      </w:r>
      <w:r w:rsidRPr="009C22B9">
        <w:rPr>
          <w:sz w:val="28"/>
          <w:szCs w:val="28"/>
        </w:rPr>
        <w:t xml:space="preserve"> № </w:t>
      </w:r>
      <w:r>
        <w:rPr>
          <w:sz w:val="28"/>
          <w:szCs w:val="28"/>
        </w:rPr>
        <w:t>6</w:t>
      </w:r>
      <w:r w:rsidRPr="009C22B9">
        <w:rPr>
          <w:sz w:val="28"/>
          <w:szCs w:val="28"/>
        </w:rPr>
        <w:t>-</w:t>
      </w:r>
      <w:r>
        <w:rPr>
          <w:sz w:val="28"/>
          <w:szCs w:val="28"/>
        </w:rPr>
        <w:t>33 «</w:t>
      </w:r>
      <w:r w:rsidRPr="00C7285B">
        <w:rPr>
          <w:bCs/>
          <w:sz w:val="28"/>
          <w:szCs w:val="28"/>
        </w:rPr>
        <w:t>Об утверждении Положения о порядке управления, владения, пользования и распоряжения муниципальной</w:t>
      </w:r>
      <w:r>
        <w:rPr>
          <w:bCs/>
          <w:sz w:val="28"/>
          <w:szCs w:val="28"/>
        </w:rPr>
        <w:t xml:space="preserve"> </w:t>
      </w:r>
      <w:r w:rsidRPr="00C7285B">
        <w:rPr>
          <w:bCs/>
          <w:sz w:val="28"/>
          <w:szCs w:val="28"/>
        </w:rPr>
        <w:t>собственностью муниципального имущества муниципального</w:t>
      </w:r>
      <w:r>
        <w:rPr>
          <w:bCs/>
          <w:sz w:val="28"/>
          <w:szCs w:val="28"/>
        </w:rPr>
        <w:t xml:space="preserve"> образования  </w:t>
      </w:r>
      <w:r w:rsidRPr="00C7285B">
        <w:rPr>
          <w:bCs/>
          <w:sz w:val="28"/>
          <w:szCs w:val="28"/>
        </w:rPr>
        <w:t xml:space="preserve">«Ленский район» </w:t>
      </w:r>
      <w:r w:rsidRPr="00C7285B">
        <w:rPr>
          <w:bCs/>
          <w:sz w:val="28"/>
          <w:szCs w:val="28"/>
        </w:rPr>
        <w:lastRenderedPageBreak/>
        <w:t>Республики Саха (Якутия)</w:t>
      </w:r>
      <w:r>
        <w:rPr>
          <w:bCs/>
          <w:sz w:val="28"/>
          <w:szCs w:val="28"/>
        </w:rPr>
        <w:t>»</w:t>
      </w:r>
      <w:r w:rsidR="0014241B">
        <w:rPr>
          <w:bCs/>
          <w:sz w:val="28"/>
          <w:szCs w:val="28"/>
        </w:rPr>
        <w:t>,</w:t>
      </w:r>
      <w:r w:rsidR="0014241B" w:rsidRPr="0014241B">
        <w:rPr>
          <w:sz w:val="28"/>
          <w:szCs w:val="28"/>
        </w:rPr>
        <w:t xml:space="preserve"> </w:t>
      </w:r>
      <w:r w:rsidR="0014241B" w:rsidRPr="009C22B9">
        <w:rPr>
          <w:sz w:val="28"/>
          <w:szCs w:val="28"/>
        </w:rPr>
        <w:t xml:space="preserve">решение </w:t>
      </w:r>
      <w:r w:rsidR="0014241B">
        <w:rPr>
          <w:sz w:val="28"/>
          <w:szCs w:val="28"/>
        </w:rPr>
        <w:t>Р</w:t>
      </w:r>
      <w:r w:rsidR="0014241B" w:rsidRPr="009C22B9">
        <w:rPr>
          <w:sz w:val="28"/>
          <w:szCs w:val="28"/>
        </w:rPr>
        <w:t>айонного Совета муниципального образования «Ленский</w:t>
      </w:r>
      <w:r w:rsidR="004C0969">
        <w:rPr>
          <w:sz w:val="28"/>
          <w:szCs w:val="28"/>
        </w:rPr>
        <w:t xml:space="preserve"> район» </w:t>
      </w:r>
      <w:r w:rsidR="00890AD3" w:rsidRPr="00C7285B">
        <w:rPr>
          <w:bCs/>
          <w:sz w:val="28"/>
          <w:szCs w:val="28"/>
        </w:rPr>
        <w:t>Республики Саха (Якутия)</w:t>
      </w:r>
      <w:r w:rsidR="0014241B" w:rsidRPr="009C22B9">
        <w:rPr>
          <w:sz w:val="28"/>
          <w:szCs w:val="28"/>
        </w:rPr>
        <w:t xml:space="preserve"> от </w:t>
      </w:r>
      <w:r w:rsidR="0014241B">
        <w:rPr>
          <w:sz w:val="28"/>
          <w:szCs w:val="28"/>
        </w:rPr>
        <w:t>23.03.2017</w:t>
      </w:r>
      <w:r w:rsidR="00890AD3">
        <w:rPr>
          <w:sz w:val="28"/>
          <w:szCs w:val="28"/>
        </w:rPr>
        <w:t xml:space="preserve"> г.</w:t>
      </w:r>
      <w:r w:rsidR="0014241B" w:rsidRPr="009C22B9">
        <w:rPr>
          <w:sz w:val="28"/>
          <w:szCs w:val="28"/>
        </w:rPr>
        <w:t xml:space="preserve"> № </w:t>
      </w:r>
      <w:r w:rsidR="0014241B">
        <w:rPr>
          <w:sz w:val="28"/>
          <w:szCs w:val="28"/>
        </w:rPr>
        <w:t>9</w:t>
      </w:r>
      <w:r w:rsidR="0014241B" w:rsidRPr="009C22B9">
        <w:rPr>
          <w:sz w:val="28"/>
          <w:szCs w:val="28"/>
        </w:rPr>
        <w:t>-</w:t>
      </w:r>
      <w:r w:rsidR="0014241B">
        <w:rPr>
          <w:sz w:val="28"/>
          <w:szCs w:val="28"/>
        </w:rPr>
        <w:t>1 «</w:t>
      </w:r>
      <w:r w:rsidR="0014241B" w:rsidRPr="0014241B">
        <w:rPr>
          <w:bCs/>
          <w:sz w:val="28"/>
          <w:szCs w:val="28"/>
        </w:rPr>
        <w:t>О внесении изменений в решение Районного Совета депутатов</w:t>
      </w:r>
      <w:proofErr w:type="gramEnd"/>
      <w:r w:rsidR="0014241B" w:rsidRPr="0014241B">
        <w:rPr>
          <w:bCs/>
          <w:sz w:val="28"/>
          <w:szCs w:val="28"/>
        </w:rPr>
        <w:t xml:space="preserve"> </w:t>
      </w:r>
      <w:proofErr w:type="gramStart"/>
      <w:r w:rsidR="0014241B" w:rsidRPr="0014241B">
        <w:rPr>
          <w:bCs/>
          <w:sz w:val="28"/>
          <w:szCs w:val="28"/>
        </w:rPr>
        <w:t>муниципального</w:t>
      </w:r>
      <w:proofErr w:type="gramEnd"/>
      <w:r w:rsidR="0014241B" w:rsidRPr="0014241B">
        <w:rPr>
          <w:bCs/>
          <w:sz w:val="28"/>
          <w:szCs w:val="28"/>
        </w:rPr>
        <w:t xml:space="preserve"> образован</w:t>
      </w:r>
      <w:r w:rsidR="008B1685">
        <w:rPr>
          <w:bCs/>
          <w:sz w:val="28"/>
          <w:szCs w:val="28"/>
        </w:rPr>
        <w:t xml:space="preserve">ия «Ленский район» </w:t>
      </w:r>
      <w:r w:rsidR="00890AD3" w:rsidRPr="00C7285B">
        <w:rPr>
          <w:bCs/>
          <w:sz w:val="28"/>
          <w:szCs w:val="28"/>
        </w:rPr>
        <w:t>Республики Саха (Якутия)</w:t>
      </w:r>
      <w:r w:rsidR="00890AD3" w:rsidRPr="009C22B9">
        <w:rPr>
          <w:sz w:val="28"/>
          <w:szCs w:val="28"/>
        </w:rPr>
        <w:t xml:space="preserve"> </w:t>
      </w:r>
      <w:r w:rsidR="008408B6">
        <w:rPr>
          <w:bCs/>
          <w:sz w:val="28"/>
          <w:szCs w:val="28"/>
        </w:rPr>
        <w:t xml:space="preserve"> № 6-33 от 30.0</w:t>
      </w:r>
      <w:r w:rsidR="004C0969">
        <w:rPr>
          <w:bCs/>
          <w:sz w:val="28"/>
          <w:szCs w:val="28"/>
        </w:rPr>
        <w:t>8.2012</w:t>
      </w:r>
      <w:r w:rsidR="00890AD3">
        <w:rPr>
          <w:bCs/>
          <w:sz w:val="28"/>
          <w:szCs w:val="28"/>
        </w:rPr>
        <w:t xml:space="preserve"> г.</w:t>
      </w:r>
      <w:r w:rsidR="0014241B">
        <w:rPr>
          <w:bCs/>
          <w:sz w:val="28"/>
          <w:szCs w:val="28"/>
        </w:rPr>
        <w:t>»</w:t>
      </w:r>
    </w:p>
    <w:p w:rsidR="000525D8" w:rsidRPr="001A07AE" w:rsidRDefault="000525D8" w:rsidP="000525D8">
      <w:pPr>
        <w:pStyle w:val="a5"/>
        <w:numPr>
          <w:ilvl w:val="0"/>
          <w:numId w:val="2"/>
        </w:numPr>
        <w:spacing w:after="1" w:line="360" w:lineRule="auto"/>
        <w:ind w:left="0" w:firstLine="567"/>
        <w:jc w:val="both"/>
        <w:rPr>
          <w:sz w:val="28"/>
          <w:szCs w:val="28"/>
        </w:rPr>
      </w:pPr>
      <w:r w:rsidRPr="001A07AE">
        <w:rPr>
          <w:sz w:val="28"/>
          <w:szCs w:val="28"/>
        </w:rPr>
        <w:t xml:space="preserve">Настоящее </w:t>
      </w:r>
      <w:r w:rsidR="00256B7C" w:rsidRPr="001A07AE">
        <w:rPr>
          <w:sz w:val="28"/>
          <w:szCs w:val="28"/>
        </w:rPr>
        <w:t>решение вступает</w:t>
      </w:r>
      <w:r w:rsidRPr="001A07AE">
        <w:rPr>
          <w:sz w:val="28"/>
          <w:szCs w:val="28"/>
        </w:rPr>
        <w:t xml:space="preserve"> в силу после официального опубликования в средствах массовой информации и размещения на официальном сайте муниципального образования «Ленский район».</w:t>
      </w:r>
    </w:p>
    <w:p w:rsidR="00C7285B" w:rsidRDefault="00C7285B" w:rsidP="00C7285B">
      <w:pPr>
        <w:spacing w:after="1" w:line="220" w:lineRule="atLeast"/>
        <w:jc w:val="both"/>
        <w:rPr>
          <w:sz w:val="28"/>
          <w:szCs w:val="28"/>
        </w:rPr>
      </w:pPr>
    </w:p>
    <w:p w:rsidR="00C7285B" w:rsidRPr="001047CF" w:rsidRDefault="00C7285B" w:rsidP="00C7285B">
      <w:pPr>
        <w:spacing w:after="1" w:line="220" w:lineRule="atLeast"/>
        <w:jc w:val="both"/>
        <w:rPr>
          <w:sz w:val="28"/>
          <w:szCs w:val="28"/>
        </w:rPr>
      </w:pPr>
    </w:p>
    <w:tbl>
      <w:tblPr>
        <w:tblW w:w="0" w:type="auto"/>
        <w:tblInd w:w="108" w:type="dxa"/>
        <w:tblLook w:val="04A0" w:firstRow="1" w:lastRow="0" w:firstColumn="1" w:lastColumn="0" w:noHBand="0" w:noVBand="1"/>
      </w:tblPr>
      <w:tblGrid>
        <w:gridCol w:w="4907"/>
        <w:gridCol w:w="4909"/>
      </w:tblGrid>
      <w:tr w:rsidR="00C7285B" w:rsidRPr="005B3FC2" w:rsidTr="008408B6">
        <w:trPr>
          <w:trHeight w:val="1608"/>
        </w:trPr>
        <w:tc>
          <w:tcPr>
            <w:tcW w:w="4907" w:type="dxa"/>
            <w:hideMark/>
          </w:tcPr>
          <w:p w:rsidR="00C7285B" w:rsidRPr="005B3FC2" w:rsidRDefault="00C7285B" w:rsidP="00A50EBB">
            <w:pPr>
              <w:rPr>
                <w:b/>
                <w:sz w:val="28"/>
                <w:szCs w:val="28"/>
              </w:rPr>
            </w:pPr>
            <w:r w:rsidRPr="005B3FC2">
              <w:rPr>
                <w:b/>
                <w:sz w:val="28"/>
                <w:szCs w:val="28"/>
              </w:rPr>
              <w:t xml:space="preserve">Председатель </w:t>
            </w:r>
          </w:p>
        </w:tc>
        <w:tc>
          <w:tcPr>
            <w:tcW w:w="4909" w:type="dxa"/>
          </w:tcPr>
          <w:p w:rsidR="00C7285B" w:rsidRPr="005B3FC2" w:rsidRDefault="00C7285B" w:rsidP="00A50EBB">
            <w:pPr>
              <w:pStyle w:val="2"/>
              <w:spacing w:line="240" w:lineRule="auto"/>
              <w:jc w:val="center"/>
              <w:rPr>
                <w:rFonts w:ascii="Times New Roman" w:hAnsi="Times New Roman"/>
                <w:b/>
                <w:sz w:val="28"/>
                <w:szCs w:val="28"/>
              </w:rPr>
            </w:pPr>
            <w:r w:rsidRPr="005B3FC2">
              <w:rPr>
                <w:rFonts w:ascii="Times New Roman" w:hAnsi="Times New Roman"/>
                <w:b/>
                <w:sz w:val="28"/>
                <w:szCs w:val="28"/>
              </w:rPr>
              <w:t xml:space="preserve">                            </w:t>
            </w:r>
            <w:r w:rsidR="008408B6">
              <w:rPr>
                <w:rFonts w:ascii="Times New Roman" w:hAnsi="Times New Roman"/>
                <w:b/>
                <w:sz w:val="28"/>
                <w:szCs w:val="28"/>
              </w:rPr>
              <w:t xml:space="preserve">      </w:t>
            </w:r>
            <w:r w:rsidRPr="005B3FC2">
              <w:rPr>
                <w:rFonts w:ascii="Times New Roman" w:hAnsi="Times New Roman"/>
                <w:b/>
                <w:sz w:val="28"/>
                <w:szCs w:val="28"/>
              </w:rPr>
              <w:t>Н.К. Сидоркина</w:t>
            </w:r>
          </w:p>
          <w:p w:rsidR="00C7285B" w:rsidRPr="005B3FC2" w:rsidRDefault="00C7285B" w:rsidP="00A50EBB">
            <w:pPr>
              <w:rPr>
                <w:sz w:val="28"/>
                <w:szCs w:val="28"/>
              </w:rPr>
            </w:pPr>
          </w:p>
          <w:p w:rsidR="00C7285B" w:rsidRPr="005B3FC2" w:rsidRDefault="00C7285B" w:rsidP="00A50EBB">
            <w:pPr>
              <w:rPr>
                <w:sz w:val="28"/>
                <w:szCs w:val="28"/>
              </w:rPr>
            </w:pPr>
          </w:p>
          <w:p w:rsidR="00C7285B" w:rsidRPr="005B3FC2" w:rsidRDefault="00C7285B" w:rsidP="00A50EBB">
            <w:pPr>
              <w:rPr>
                <w:sz w:val="28"/>
                <w:szCs w:val="28"/>
              </w:rPr>
            </w:pPr>
            <w:r w:rsidRPr="005B3FC2">
              <w:rPr>
                <w:sz w:val="28"/>
                <w:szCs w:val="28"/>
              </w:rPr>
              <w:t xml:space="preserve">                                             </w:t>
            </w:r>
          </w:p>
          <w:p w:rsidR="00C7285B" w:rsidRPr="005B3FC2" w:rsidRDefault="00C7285B" w:rsidP="00A50EBB">
            <w:pPr>
              <w:rPr>
                <w:sz w:val="28"/>
                <w:szCs w:val="28"/>
              </w:rPr>
            </w:pPr>
            <w:r w:rsidRPr="005B3FC2">
              <w:rPr>
                <w:sz w:val="28"/>
                <w:szCs w:val="28"/>
              </w:rPr>
              <w:t xml:space="preserve">           </w:t>
            </w:r>
          </w:p>
        </w:tc>
      </w:tr>
      <w:tr w:rsidR="00C7285B" w:rsidRPr="005B3FC2" w:rsidTr="008408B6">
        <w:trPr>
          <w:trHeight w:val="321"/>
        </w:trPr>
        <w:tc>
          <w:tcPr>
            <w:tcW w:w="4907" w:type="dxa"/>
            <w:hideMark/>
          </w:tcPr>
          <w:p w:rsidR="00C7285B" w:rsidRPr="005B3FC2" w:rsidRDefault="00C7285B" w:rsidP="00A50EBB">
            <w:pPr>
              <w:rPr>
                <w:b/>
                <w:sz w:val="28"/>
                <w:szCs w:val="28"/>
              </w:rPr>
            </w:pPr>
            <w:r w:rsidRPr="005B3FC2">
              <w:rPr>
                <w:b/>
                <w:sz w:val="28"/>
                <w:szCs w:val="28"/>
              </w:rPr>
              <w:t xml:space="preserve">Глава                                                           </w:t>
            </w:r>
          </w:p>
        </w:tc>
        <w:tc>
          <w:tcPr>
            <w:tcW w:w="4909" w:type="dxa"/>
            <w:hideMark/>
          </w:tcPr>
          <w:p w:rsidR="00C7285B" w:rsidRPr="005B3FC2" w:rsidRDefault="00C7285B" w:rsidP="00A50EBB">
            <w:pPr>
              <w:pStyle w:val="2"/>
              <w:spacing w:line="240" w:lineRule="auto"/>
              <w:jc w:val="center"/>
              <w:rPr>
                <w:rFonts w:ascii="Times New Roman" w:hAnsi="Times New Roman"/>
                <w:b/>
                <w:sz w:val="28"/>
                <w:szCs w:val="28"/>
              </w:rPr>
            </w:pPr>
            <w:r w:rsidRPr="005B3FC2">
              <w:rPr>
                <w:rFonts w:ascii="Times New Roman" w:hAnsi="Times New Roman"/>
                <w:b/>
                <w:sz w:val="28"/>
                <w:szCs w:val="28"/>
              </w:rPr>
              <w:t xml:space="preserve">                         </w:t>
            </w:r>
            <w:r w:rsidR="005B3FC2">
              <w:rPr>
                <w:rFonts w:ascii="Times New Roman" w:hAnsi="Times New Roman"/>
                <w:b/>
                <w:sz w:val="28"/>
                <w:szCs w:val="28"/>
              </w:rPr>
              <w:t xml:space="preserve">  </w:t>
            </w:r>
            <w:r w:rsidR="008408B6">
              <w:rPr>
                <w:rFonts w:ascii="Times New Roman" w:hAnsi="Times New Roman"/>
                <w:b/>
                <w:sz w:val="28"/>
                <w:szCs w:val="28"/>
              </w:rPr>
              <w:t xml:space="preserve">     </w:t>
            </w:r>
            <w:r w:rsidRPr="005B3FC2">
              <w:rPr>
                <w:rFonts w:ascii="Times New Roman" w:hAnsi="Times New Roman"/>
                <w:b/>
                <w:sz w:val="28"/>
                <w:szCs w:val="28"/>
              </w:rPr>
              <w:t>Ж.Ж. Абильманов</w:t>
            </w:r>
          </w:p>
        </w:tc>
      </w:tr>
    </w:tbl>
    <w:p w:rsidR="00C7285B" w:rsidRPr="005B3FC2" w:rsidRDefault="00C7285B" w:rsidP="00C7285B">
      <w:pPr>
        <w:rPr>
          <w:rFonts w:ascii="Arial" w:hAnsi="Arial" w:cs="Arial"/>
          <w:sz w:val="28"/>
          <w:szCs w:val="28"/>
        </w:rPr>
      </w:pPr>
      <w:r w:rsidRPr="005B3FC2">
        <w:rPr>
          <w:sz w:val="28"/>
          <w:szCs w:val="28"/>
        </w:rPr>
        <w:t xml:space="preserve">        </w:t>
      </w:r>
    </w:p>
    <w:p w:rsidR="00C97CB7" w:rsidRDefault="00C97CB7" w:rsidP="00C7285B">
      <w:pPr>
        <w:tabs>
          <w:tab w:val="left" w:pos="7752"/>
        </w:tabs>
        <w:spacing w:after="1" w:line="220" w:lineRule="atLeast"/>
        <w:jc w:val="both"/>
        <w:rPr>
          <w:sz w:val="28"/>
          <w:szCs w:val="28"/>
        </w:rPr>
      </w:pPr>
    </w:p>
    <w:p w:rsidR="009230BC" w:rsidRDefault="009230BC" w:rsidP="00C7285B">
      <w:pPr>
        <w:tabs>
          <w:tab w:val="left" w:pos="7752"/>
        </w:tabs>
        <w:spacing w:after="1" w:line="220" w:lineRule="atLeast"/>
        <w:jc w:val="both"/>
        <w:rPr>
          <w:sz w:val="28"/>
          <w:szCs w:val="28"/>
        </w:rPr>
      </w:pPr>
    </w:p>
    <w:p w:rsidR="009230BC" w:rsidRDefault="009230BC" w:rsidP="00C7285B">
      <w:pPr>
        <w:tabs>
          <w:tab w:val="left" w:pos="7752"/>
        </w:tabs>
        <w:spacing w:after="1" w:line="220" w:lineRule="atLeast"/>
        <w:jc w:val="both"/>
        <w:rPr>
          <w:sz w:val="28"/>
          <w:szCs w:val="28"/>
        </w:rPr>
      </w:pPr>
    </w:p>
    <w:p w:rsidR="009230BC" w:rsidRDefault="009230BC" w:rsidP="00C7285B">
      <w:pPr>
        <w:tabs>
          <w:tab w:val="left" w:pos="7752"/>
        </w:tabs>
        <w:spacing w:after="1" w:line="220" w:lineRule="atLeast"/>
        <w:jc w:val="both"/>
        <w:rPr>
          <w:sz w:val="28"/>
          <w:szCs w:val="28"/>
        </w:rPr>
      </w:pPr>
    </w:p>
    <w:p w:rsidR="009230BC" w:rsidRDefault="009230BC" w:rsidP="00C7285B">
      <w:pPr>
        <w:tabs>
          <w:tab w:val="left" w:pos="7752"/>
        </w:tabs>
        <w:spacing w:after="1" w:line="220" w:lineRule="atLeast"/>
        <w:jc w:val="both"/>
        <w:rPr>
          <w:sz w:val="28"/>
          <w:szCs w:val="28"/>
        </w:rPr>
      </w:pPr>
    </w:p>
    <w:p w:rsidR="009230BC" w:rsidRDefault="009230BC" w:rsidP="00C7285B">
      <w:pPr>
        <w:tabs>
          <w:tab w:val="left" w:pos="7752"/>
        </w:tabs>
        <w:spacing w:after="1" w:line="220" w:lineRule="atLeast"/>
        <w:jc w:val="both"/>
        <w:rPr>
          <w:sz w:val="28"/>
          <w:szCs w:val="28"/>
        </w:rPr>
      </w:pPr>
    </w:p>
    <w:p w:rsidR="009230BC" w:rsidRDefault="009230BC" w:rsidP="00C7285B">
      <w:pPr>
        <w:tabs>
          <w:tab w:val="left" w:pos="7752"/>
        </w:tabs>
        <w:spacing w:after="1" w:line="220" w:lineRule="atLeast"/>
        <w:jc w:val="both"/>
        <w:rPr>
          <w:sz w:val="28"/>
          <w:szCs w:val="28"/>
        </w:rPr>
      </w:pPr>
    </w:p>
    <w:p w:rsidR="009230BC" w:rsidRDefault="009230BC" w:rsidP="00C7285B">
      <w:pPr>
        <w:tabs>
          <w:tab w:val="left" w:pos="7752"/>
        </w:tabs>
        <w:spacing w:after="1" w:line="220" w:lineRule="atLeast"/>
        <w:jc w:val="both"/>
        <w:rPr>
          <w:sz w:val="28"/>
          <w:szCs w:val="28"/>
        </w:rPr>
      </w:pPr>
    </w:p>
    <w:p w:rsidR="009230BC" w:rsidRDefault="009230BC" w:rsidP="00C7285B">
      <w:pPr>
        <w:tabs>
          <w:tab w:val="left" w:pos="7752"/>
        </w:tabs>
        <w:spacing w:after="1" w:line="220" w:lineRule="atLeast"/>
        <w:jc w:val="both"/>
        <w:rPr>
          <w:sz w:val="28"/>
          <w:szCs w:val="28"/>
        </w:rPr>
      </w:pPr>
    </w:p>
    <w:p w:rsidR="009230BC" w:rsidRDefault="009230BC" w:rsidP="00C7285B">
      <w:pPr>
        <w:tabs>
          <w:tab w:val="left" w:pos="7752"/>
        </w:tabs>
        <w:spacing w:after="1" w:line="220" w:lineRule="atLeast"/>
        <w:jc w:val="both"/>
        <w:rPr>
          <w:sz w:val="28"/>
          <w:szCs w:val="28"/>
        </w:rPr>
      </w:pPr>
    </w:p>
    <w:p w:rsidR="009230BC" w:rsidRDefault="009230BC" w:rsidP="00C7285B">
      <w:pPr>
        <w:tabs>
          <w:tab w:val="left" w:pos="7752"/>
        </w:tabs>
        <w:spacing w:after="1" w:line="220" w:lineRule="atLeast"/>
        <w:jc w:val="both"/>
        <w:rPr>
          <w:sz w:val="28"/>
          <w:szCs w:val="28"/>
        </w:rPr>
      </w:pPr>
    </w:p>
    <w:p w:rsidR="009230BC" w:rsidRDefault="009230BC" w:rsidP="00C7285B">
      <w:pPr>
        <w:tabs>
          <w:tab w:val="left" w:pos="7752"/>
        </w:tabs>
        <w:spacing w:after="1" w:line="220" w:lineRule="atLeast"/>
        <w:jc w:val="both"/>
        <w:rPr>
          <w:sz w:val="28"/>
          <w:szCs w:val="28"/>
        </w:rPr>
      </w:pPr>
    </w:p>
    <w:p w:rsidR="009230BC" w:rsidRDefault="009230BC" w:rsidP="00C7285B">
      <w:pPr>
        <w:tabs>
          <w:tab w:val="left" w:pos="7752"/>
        </w:tabs>
        <w:spacing w:after="1" w:line="220" w:lineRule="atLeast"/>
        <w:jc w:val="both"/>
        <w:rPr>
          <w:sz w:val="28"/>
          <w:szCs w:val="28"/>
        </w:rPr>
      </w:pPr>
    </w:p>
    <w:p w:rsidR="009230BC" w:rsidRDefault="009230BC" w:rsidP="00C7285B">
      <w:pPr>
        <w:tabs>
          <w:tab w:val="left" w:pos="7752"/>
        </w:tabs>
        <w:spacing w:after="1" w:line="220" w:lineRule="atLeast"/>
        <w:jc w:val="both"/>
        <w:rPr>
          <w:sz w:val="28"/>
          <w:szCs w:val="28"/>
        </w:rPr>
      </w:pPr>
    </w:p>
    <w:p w:rsidR="009230BC" w:rsidRDefault="009230BC" w:rsidP="00C7285B">
      <w:pPr>
        <w:tabs>
          <w:tab w:val="left" w:pos="7752"/>
        </w:tabs>
        <w:spacing w:after="1" w:line="220" w:lineRule="atLeast"/>
        <w:jc w:val="both"/>
        <w:rPr>
          <w:sz w:val="28"/>
          <w:szCs w:val="28"/>
        </w:rPr>
      </w:pPr>
    </w:p>
    <w:p w:rsidR="009230BC" w:rsidRDefault="009230BC" w:rsidP="00C7285B">
      <w:pPr>
        <w:tabs>
          <w:tab w:val="left" w:pos="7752"/>
        </w:tabs>
        <w:spacing w:after="1" w:line="220" w:lineRule="atLeast"/>
        <w:jc w:val="both"/>
        <w:rPr>
          <w:sz w:val="28"/>
          <w:szCs w:val="28"/>
        </w:rPr>
      </w:pPr>
    </w:p>
    <w:p w:rsidR="009230BC" w:rsidRDefault="009230BC" w:rsidP="00C7285B">
      <w:pPr>
        <w:tabs>
          <w:tab w:val="left" w:pos="7752"/>
        </w:tabs>
        <w:spacing w:after="1" w:line="220" w:lineRule="atLeast"/>
        <w:jc w:val="both"/>
        <w:rPr>
          <w:sz w:val="28"/>
          <w:szCs w:val="28"/>
        </w:rPr>
      </w:pPr>
    </w:p>
    <w:p w:rsidR="009230BC" w:rsidRDefault="009230BC" w:rsidP="00C7285B">
      <w:pPr>
        <w:tabs>
          <w:tab w:val="left" w:pos="7752"/>
        </w:tabs>
        <w:spacing w:after="1" w:line="220" w:lineRule="atLeast"/>
        <w:jc w:val="both"/>
        <w:rPr>
          <w:sz w:val="28"/>
          <w:szCs w:val="28"/>
        </w:rPr>
      </w:pPr>
    </w:p>
    <w:p w:rsidR="009230BC" w:rsidRDefault="009230BC" w:rsidP="00C7285B">
      <w:pPr>
        <w:tabs>
          <w:tab w:val="left" w:pos="7752"/>
        </w:tabs>
        <w:spacing w:after="1" w:line="220" w:lineRule="atLeast"/>
        <w:jc w:val="both"/>
        <w:rPr>
          <w:sz w:val="28"/>
          <w:szCs w:val="28"/>
        </w:rPr>
      </w:pPr>
    </w:p>
    <w:p w:rsidR="009230BC" w:rsidRDefault="009230BC" w:rsidP="00C7285B">
      <w:pPr>
        <w:tabs>
          <w:tab w:val="left" w:pos="7752"/>
        </w:tabs>
        <w:spacing w:after="1" w:line="220" w:lineRule="atLeast"/>
        <w:jc w:val="both"/>
        <w:rPr>
          <w:sz w:val="28"/>
          <w:szCs w:val="28"/>
        </w:rPr>
      </w:pPr>
    </w:p>
    <w:p w:rsidR="009230BC" w:rsidRDefault="009230BC" w:rsidP="00C7285B">
      <w:pPr>
        <w:tabs>
          <w:tab w:val="left" w:pos="7752"/>
        </w:tabs>
        <w:spacing w:after="1" w:line="220" w:lineRule="atLeast"/>
        <w:jc w:val="both"/>
        <w:rPr>
          <w:sz w:val="28"/>
          <w:szCs w:val="28"/>
        </w:rPr>
      </w:pPr>
    </w:p>
    <w:p w:rsidR="009230BC" w:rsidRDefault="009230BC" w:rsidP="00C7285B">
      <w:pPr>
        <w:tabs>
          <w:tab w:val="left" w:pos="7752"/>
        </w:tabs>
        <w:spacing w:after="1" w:line="220" w:lineRule="atLeast"/>
        <w:jc w:val="both"/>
        <w:rPr>
          <w:sz w:val="28"/>
          <w:szCs w:val="28"/>
        </w:rPr>
      </w:pPr>
    </w:p>
    <w:p w:rsidR="009230BC" w:rsidRDefault="009230BC" w:rsidP="00C7285B">
      <w:pPr>
        <w:tabs>
          <w:tab w:val="left" w:pos="7752"/>
        </w:tabs>
        <w:spacing w:after="1" w:line="220" w:lineRule="atLeast"/>
        <w:jc w:val="both"/>
        <w:rPr>
          <w:sz w:val="28"/>
          <w:szCs w:val="28"/>
        </w:rPr>
      </w:pPr>
    </w:p>
    <w:p w:rsidR="009230BC" w:rsidRDefault="009230BC" w:rsidP="00C7285B">
      <w:pPr>
        <w:tabs>
          <w:tab w:val="left" w:pos="7752"/>
        </w:tabs>
        <w:spacing w:after="1" w:line="220" w:lineRule="atLeast"/>
        <w:jc w:val="both"/>
        <w:rPr>
          <w:sz w:val="28"/>
          <w:szCs w:val="28"/>
        </w:rPr>
      </w:pPr>
    </w:p>
    <w:p w:rsidR="000525D8" w:rsidRDefault="000525D8" w:rsidP="00B02D7A">
      <w:pPr>
        <w:rPr>
          <w:sz w:val="26"/>
          <w:szCs w:val="26"/>
        </w:rPr>
      </w:pPr>
    </w:p>
    <w:p w:rsidR="009230BC" w:rsidRPr="000217CE" w:rsidRDefault="009230BC" w:rsidP="009230BC">
      <w:pPr>
        <w:ind w:left="5529"/>
        <w:rPr>
          <w:sz w:val="26"/>
          <w:szCs w:val="26"/>
        </w:rPr>
      </w:pPr>
      <w:r w:rsidRPr="000217CE">
        <w:rPr>
          <w:sz w:val="26"/>
          <w:szCs w:val="26"/>
        </w:rPr>
        <w:lastRenderedPageBreak/>
        <w:t xml:space="preserve">Приложение </w:t>
      </w:r>
    </w:p>
    <w:p w:rsidR="009230BC" w:rsidRPr="000217CE" w:rsidRDefault="009230BC" w:rsidP="009230BC">
      <w:pPr>
        <w:ind w:left="5529"/>
        <w:rPr>
          <w:sz w:val="26"/>
          <w:szCs w:val="26"/>
        </w:rPr>
      </w:pPr>
      <w:r w:rsidRPr="000217CE">
        <w:rPr>
          <w:sz w:val="26"/>
          <w:szCs w:val="26"/>
        </w:rPr>
        <w:t>к решению Районного Совета депутатов муниципального образования «Ленский район»</w:t>
      </w:r>
    </w:p>
    <w:p w:rsidR="009230BC" w:rsidRDefault="00465960" w:rsidP="009230BC">
      <w:pPr>
        <w:ind w:left="5529"/>
        <w:rPr>
          <w:sz w:val="26"/>
          <w:szCs w:val="26"/>
        </w:rPr>
      </w:pPr>
      <w:r>
        <w:rPr>
          <w:sz w:val="26"/>
          <w:szCs w:val="26"/>
        </w:rPr>
        <w:t xml:space="preserve">от 07 июля </w:t>
      </w:r>
      <w:r w:rsidR="009230BC">
        <w:rPr>
          <w:sz w:val="26"/>
          <w:szCs w:val="26"/>
        </w:rPr>
        <w:t>202</w:t>
      </w:r>
      <w:r w:rsidR="00523329">
        <w:rPr>
          <w:sz w:val="26"/>
          <w:szCs w:val="26"/>
        </w:rPr>
        <w:t>1</w:t>
      </w:r>
      <w:r w:rsidR="009230BC">
        <w:rPr>
          <w:sz w:val="26"/>
          <w:szCs w:val="26"/>
        </w:rPr>
        <w:t xml:space="preserve"> </w:t>
      </w:r>
      <w:r w:rsidR="009230BC" w:rsidRPr="000217CE">
        <w:rPr>
          <w:sz w:val="26"/>
          <w:szCs w:val="26"/>
        </w:rPr>
        <w:t xml:space="preserve">г. </w:t>
      </w:r>
    </w:p>
    <w:p w:rsidR="009230BC" w:rsidRDefault="00465960" w:rsidP="009230BC">
      <w:pPr>
        <w:ind w:left="5529"/>
        <w:rPr>
          <w:sz w:val="26"/>
          <w:szCs w:val="26"/>
        </w:rPr>
      </w:pPr>
      <w:r>
        <w:rPr>
          <w:sz w:val="26"/>
          <w:szCs w:val="26"/>
        </w:rPr>
        <w:t>№ 10-5</w:t>
      </w:r>
    </w:p>
    <w:p w:rsidR="009230BC" w:rsidRDefault="009230BC" w:rsidP="009230BC">
      <w:pPr>
        <w:ind w:left="5529"/>
        <w:rPr>
          <w:sz w:val="26"/>
          <w:szCs w:val="26"/>
        </w:rPr>
      </w:pPr>
    </w:p>
    <w:p w:rsidR="001916C6" w:rsidRDefault="000525D8" w:rsidP="004A6856">
      <w:pPr>
        <w:tabs>
          <w:tab w:val="left" w:pos="7752"/>
        </w:tabs>
        <w:jc w:val="center"/>
        <w:rPr>
          <w:b/>
          <w:bCs/>
          <w:sz w:val="28"/>
          <w:szCs w:val="28"/>
        </w:rPr>
      </w:pPr>
      <w:r w:rsidRPr="004A6856">
        <w:rPr>
          <w:b/>
          <w:bCs/>
          <w:sz w:val="28"/>
          <w:szCs w:val="28"/>
        </w:rPr>
        <w:t xml:space="preserve">Порядок управления и распоряжения имуществом, находящимся </w:t>
      </w:r>
    </w:p>
    <w:p w:rsidR="001916C6" w:rsidRDefault="000525D8" w:rsidP="004A6856">
      <w:pPr>
        <w:tabs>
          <w:tab w:val="left" w:pos="7752"/>
        </w:tabs>
        <w:jc w:val="center"/>
        <w:rPr>
          <w:b/>
          <w:bCs/>
          <w:sz w:val="28"/>
          <w:szCs w:val="28"/>
        </w:rPr>
      </w:pPr>
      <w:r w:rsidRPr="004A6856">
        <w:rPr>
          <w:b/>
          <w:bCs/>
          <w:sz w:val="28"/>
          <w:szCs w:val="28"/>
        </w:rPr>
        <w:t xml:space="preserve">в муниципальной собственности муниципального образования </w:t>
      </w:r>
    </w:p>
    <w:p w:rsidR="000525D8" w:rsidRPr="004A6856" w:rsidRDefault="000525D8" w:rsidP="004A6856">
      <w:pPr>
        <w:tabs>
          <w:tab w:val="left" w:pos="7752"/>
        </w:tabs>
        <w:jc w:val="center"/>
        <w:rPr>
          <w:sz w:val="28"/>
          <w:szCs w:val="28"/>
        </w:rPr>
      </w:pPr>
      <w:r w:rsidRPr="004A6856">
        <w:rPr>
          <w:b/>
          <w:bCs/>
          <w:sz w:val="28"/>
          <w:szCs w:val="28"/>
        </w:rPr>
        <w:t>«Ленский район» Республики Саха (Якутия)</w:t>
      </w:r>
    </w:p>
    <w:p w:rsidR="009230BC" w:rsidRPr="004A6856" w:rsidRDefault="009230BC" w:rsidP="004A6856">
      <w:pPr>
        <w:tabs>
          <w:tab w:val="left" w:pos="7752"/>
        </w:tabs>
        <w:jc w:val="both"/>
        <w:rPr>
          <w:sz w:val="28"/>
          <w:szCs w:val="28"/>
        </w:rPr>
      </w:pPr>
    </w:p>
    <w:p w:rsidR="00C44DAB" w:rsidRPr="004A6856" w:rsidRDefault="00C44DAB" w:rsidP="006B2644">
      <w:pPr>
        <w:ind w:firstLine="709"/>
        <w:jc w:val="both"/>
        <w:rPr>
          <w:sz w:val="28"/>
          <w:szCs w:val="28"/>
        </w:rPr>
      </w:pPr>
      <w:proofErr w:type="gramStart"/>
      <w:r w:rsidRPr="004A6856">
        <w:rPr>
          <w:sz w:val="28"/>
          <w:szCs w:val="28"/>
        </w:rPr>
        <w:t>Настоящ</w:t>
      </w:r>
      <w:r w:rsidR="000525D8" w:rsidRPr="004A6856">
        <w:rPr>
          <w:sz w:val="28"/>
          <w:szCs w:val="28"/>
        </w:rPr>
        <w:t>ий</w:t>
      </w:r>
      <w:r w:rsidRPr="004A6856">
        <w:rPr>
          <w:sz w:val="28"/>
          <w:szCs w:val="28"/>
        </w:rPr>
        <w:t xml:space="preserve"> </w:t>
      </w:r>
      <w:r w:rsidR="000525D8" w:rsidRPr="004A6856">
        <w:rPr>
          <w:sz w:val="28"/>
          <w:szCs w:val="28"/>
        </w:rPr>
        <w:t>Порядок</w:t>
      </w:r>
      <w:r w:rsidRPr="004A6856">
        <w:rPr>
          <w:sz w:val="28"/>
          <w:szCs w:val="28"/>
        </w:rPr>
        <w:t xml:space="preserve"> разработан в соответствии с Конституцией Российской Федерации, Гражданским кодексом </w:t>
      </w:r>
      <w:r w:rsidR="000525D8" w:rsidRPr="004A6856">
        <w:rPr>
          <w:sz w:val="28"/>
          <w:szCs w:val="28"/>
        </w:rPr>
        <w:t>Российской Федерации</w:t>
      </w:r>
      <w:r w:rsidRPr="004A6856">
        <w:rPr>
          <w:sz w:val="28"/>
          <w:szCs w:val="28"/>
        </w:rPr>
        <w:t xml:space="preserve">, Федеральным законом от </w:t>
      </w:r>
      <w:r w:rsidR="00924F68">
        <w:rPr>
          <w:sz w:val="28"/>
          <w:szCs w:val="28"/>
        </w:rPr>
        <w:t>0</w:t>
      </w:r>
      <w:r w:rsidRPr="004A6856">
        <w:rPr>
          <w:sz w:val="28"/>
          <w:szCs w:val="28"/>
        </w:rPr>
        <w:t>6</w:t>
      </w:r>
      <w:r w:rsidR="00924F68">
        <w:rPr>
          <w:sz w:val="28"/>
          <w:szCs w:val="28"/>
        </w:rPr>
        <w:t>.10.2003</w:t>
      </w:r>
      <w:r w:rsidR="00B7742C" w:rsidRPr="004A6856">
        <w:rPr>
          <w:sz w:val="28"/>
          <w:szCs w:val="28"/>
        </w:rPr>
        <w:t xml:space="preserve"> </w:t>
      </w:r>
      <w:r w:rsidRPr="004A6856">
        <w:rPr>
          <w:sz w:val="28"/>
          <w:szCs w:val="28"/>
        </w:rPr>
        <w:t xml:space="preserve">№ 131-ФЗ «Об общих принципах организации местного самоуправления в Российской Федерации», </w:t>
      </w:r>
      <w:r w:rsidR="00AB7CB2" w:rsidRPr="004A6856">
        <w:rPr>
          <w:sz w:val="28"/>
          <w:szCs w:val="28"/>
        </w:rPr>
        <w:t xml:space="preserve">Федеральным законом от 14.11.2002 № 161-ФЗ «О государственных и муниципальных унитарных предприятиях», Федеральным законом от 12.01.1996 № 7-ФЗ «О некоммерческих организациях», </w:t>
      </w:r>
      <w:r w:rsidRPr="004A6856">
        <w:rPr>
          <w:sz w:val="28"/>
          <w:szCs w:val="28"/>
        </w:rPr>
        <w:t>статьей 17.1 Федерального закона от 26</w:t>
      </w:r>
      <w:r w:rsidR="00924F68">
        <w:rPr>
          <w:sz w:val="28"/>
          <w:szCs w:val="28"/>
        </w:rPr>
        <w:t xml:space="preserve">.07.2006 </w:t>
      </w:r>
      <w:r w:rsidRPr="004A6856">
        <w:rPr>
          <w:sz w:val="28"/>
          <w:szCs w:val="28"/>
        </w:rPr>
        <w:t xml:space="preserve"> № 135-ФЗ «О защите конкуренции», Федеральным законом от 22</w:t>
      </w:r>
      <w:r w:rsidR="00924F68">
        <w:rPr>
          <w:sz w:val="28"/>
          <w:szCs w:val="28"/>
        </w:rPr>
        <w:t>.07.2008</w:t>
      </w:r>
      <w:proofErr w:type="gramEnd"/>
      <w:r w:rsidRPr="004A6856">
        <w:rPr>
          <w:sz w:val="28"/>
          <w:szCs w:val="28"/>
        </w:rPr>
        <w:t xml:space="preserve"> № 159-ФЗ «Об особенностях отчуждения недвижимого имущества, находящегося в государст</w:t>
      </w:r>
      <w:r w:rsidR="000525D8" w:rsidRPr="004A6856">
        <w:rPr>
          <w:sz w:val="28"/>
          <w:szCs w:val="28"/>
        </w:rPr>
        <w:t>венной собственности субъектов Р</w:t>
      </w:r>
      <w:r w:rsidRPr="004A6856">
        <w:rPr>
          <w:sz w:val="28"/>
          <w:szCs w:val="28"/>
        </w:rPr>
        <w:t>оссийской Федерации или в муниципальной собственности и арендуемого субъектами малого и среднего предпринимательства, и внесении изменений в отдельные законодател</w:t>
      </w:r>
      <w:r w:rsidR="00142DAC" w:rsidRPr="004A6856">
        <w:rPr>
          <w:sz w:val="28"/>
          <w:szCs w:val="28"/>
        </w:rPr>
        <w:t>ьные акты Российской Федерации»</w:t>
      </w:r>
      <w:r w:rsidR="00AD7BF9" w:rsidRPr="004A6856">
        <w:rPr>
          <w:sz w:val="28"/>
          <w:szCs w:val="28"/>
        </w:rPr>
        <w:t xml:space="preserve">, </w:t>
      </w:r>
      <w:r w:rsidRPr="004A6856">
        <w:rPr>
          <w:sz w:val="28"/>
          <w:szCs w:val="28"/>
        </w:rPr>
        <w:t>Уставом муниципального образования «Ленский район» и определяет общий порядок управления муниципальным имуществом муниципального образования «Ленский район»</w:t>
      </w:r>
      <w:r w:rsidR="00EB0C46" w:rsidRPr="004A6856">
        <w:rPr>
          <w:sz w:val="28"/>
          <w:szCs w:val="28"/>
        </w:rPr>
        <w:t>.</w:t>
      </w:r>
    </w:p>
    <w:p w:rsidR="00C44DAB" w:rsidRPr="004A6856" w:rsidRDefault="00C44DAB" w:rsidP="004A6856">
      <w:pPr>
        <w:jc w:val="both"/>
        <w:rPr>
          <w:sz w:val="28"/>
          <w:szCs w:val="28"/>
        </w:rPr>
      </w:pPr>
    </w:p>
    <w:p w:rsidR="00C44DAB" w:rsidRDefault="00C44DAB" w:rsidP="004A6856">
      <w:pPr>
        <w:jc w:val="center"/>
        <w:rPr>
          <w:b/>
          <w:sz w:val="28"/>
          <w:szCs w:val="28"/>
        </w:rPr>
      </w:pPr>
      <w:r w:rsidRPr="004A6856">
        <w:rPr>
          <w:b/>
          <w:sz w:val="28"/>
          <w:szCs w:val="28"/>
        </w:rPr>
        <w:t>1. Основные термины и понятия</w:t>
      </w:r>
    </w:p>
    <w:p w:rsidR="004A6856" w:rsidRPr="004A6856" w:rsidRDefault="004A6856" w:rsidP="004A6856">
      <w:pPr>
        <w:jc w:val="center"/>
        <w:rPr>
          <w:sz w:val="28"/>
          <w:szCs w:val="28"/>
        </w:rPr>
      </w:pPr>
    </w:p>
    <w:p w:rsidR="004A6856" w:rsidRPr="004A6856" w:rsidRDefault="004A6856" w:rsidP="006B2644">
      <w:pPr>
        <w:tabs>
          <w:tab w:val="left" w:pos="1708"/>
        </w:tabs>
        <w:ind w:firstLine="709"/>
        <w:jc w:val="both"/>
        <w:rPr>
          <w:sz w:val="28"/>
          <w:szCs w:val="28"/>
        </w:rPr>
      </w:pPr>
      <w:r w:rsidRPr="004A6856">
        <w:rPr>
          <w:sz w:val="28"/>
          <w:szCs w:val="28"/>
        </w:rPr>
        <w:t>1.</w:t>
      </w:r>
      <w:r>
        <w:rPr>
          <w:sz w:val="28"/>
          <w:szCs w:val="28"/>
        </w:rPr>
        <w:t>1</w:t>
      </w:r>
      <w:r w:rsidRPr="004A6856">
        <w:rPr>
          <w:sz w:val="28"/>
          <w:szCs w:val="28"/>
        </w:rPr>
        <w:t xml:space="preserve">. В настоящем Порядке используются следующие понятия: </w:t>
      </w:r>
    </w:p>
    <w:p w:rsidR="004A6856" w:rsidRPr="004A6856" w:rsidRDefault="004A6856" w:rsidP="006B2644">
      <w:pPr>
        <w:tabs>
          <w:tab w:val="left" w:pos="1708"/>
        </w:tabs>
        <w:ind w:firstLine="709"/>
        <w:jc w:val="both"/>
        <w:rPr>
          <w:sz w:val="28"/>
          <w:szCs w:val="28"/>
        </w:rPr>
      </w:pPr>
      <w:r w:rsidRPr="004A6856">
        <w:rPr>
          <w:sz w:val="28"/>
          <w:szCs w:val="28"/>
        </w:rPr>
        <w:t>1.</w:t>
      </w:r>
      <w:r>
        <w:rPr>
          <w:sz w:val="28"/>
          <w:szCs w:val="28"/>
        </w:rPr>
        <w:t>1</w:t>
      </w:r>
      <w:r w:rsidRPr="004A6856">
        <w:rPr>
          <w:sz w:val="28"/>
          <w:szCs w:val="28"/>
        </w:rPr>
        <w:t xml:space="preserve">.1. </w:t>
      </w:r>
      <w:proofErr w:type="gramStart"/>
      <w:r w:rsidRPr="002D45F3">
        <w:rPr>
          <w:b/>
          <w:sz w:val="28"/>
          <w:szCs w:val="28"/>
        </w:rPr>
        <w:t>Муниципальное имущество</w:t>
      </w:r>
      <w:r w:rsidRPr="004A6856">
        <w:rPr>
          <w:sz w:val="28"/>
          <w:szCs w:val="28"/>
        </w:rPr>
        <w:t xml:space="preserve"> – движимое и недвижимое имущество, находящееся в муниципальной собственности, предназначенное для решения вопросов местного значения,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w:t>
      </w:r>
      <w:r w:rsidR="002D45F3">
        <w:rPr>
          <w:sz w:val="28"/>
          <w:szCs w:val="28"/>
        </w:rPr>
        <w:t xml:space="preserve"> нормативными правовыми актами муниципального образования </w:t>
      </w:r>
      <w:r w:rsidRPr="004A6856">
        <w:rPr>
          <w:sz w:val="28"/>
          <w:szCs w:val="28"/>
        </w:rPr>
        <w:t xml:space="preserve"> «Ленский район»</w:t>
      </w:r>
      <w:r w:rsidR="00B90DC6">
        <w:rPr>
          <w:sz w:val="28"/>
          <w:szCs w:val="28"/>
        </w:rPr>
        <w:t xml:space="preserve"> Республики Саха (Якутия) (далее – </w:t>
      </w:r>
      <w:r w:rsidR="00B90DC6" w:rsidRPr="00B90DC6">
        <w:rPr>
          <w:b/>
          <w:sz w:val="28"/>
          <w:szCs w:val="28"/>
        </w:rPr>
        <w:t>МО «Ленский район»)</w:t>
      </w:r>
      <w:r w:rsidRPr="00B90DC6">
        <w:rPr>
          <w:b/>
          <w:sz w:val="28"/>
          <w:szCs w:val="28"/>
        </w:rPr>
        <w:t>,</w:t>
      </w:r>
      <w:r w:rsidRPr="004A6856">
        <w:rPr>
          <w:sz w:val="28"/>
          <w:szCs w:val="28"/>
        </w:rPr>
        <w:t xml:space="preserve"> и иное имущество в соответствии с действующим законодательством. </w:t>
      </w:r>
      <w:proofErr w:type="gramEnd"/>
    </w:p>
    <w:p w:rsidR="004A6856" w:rsidRPr="004A6856" w:rsidRDefault="004A6856" w:rsidP="006B2644">
      <w:pPr>
        <w:tabs>
          <w:tab w:val="left" w:pos="1708"/>
        </w:tabs>
        <w:ind w:firstLine="709"/>
        <w:jc w:val="both"/>
        <w:rPr>
          <w:sz w:val="28"/>
          <w:szCs w:val="28"/>
        </w:rPr>
      </w:pPr>
      <w:r w:rsidRPr="004A6856">
        <w:rPr>
          <w:sz w:val="28"/>
          <w:szCs w:val="28"/>
        </w:rPr>
        <w:t>1.</w:t>
      </w:r>
      <w:r>
        <w:rPr>
          <w:sz w:val="28"/>
          <w:szCs w:val="28"/>
        </w:rPr>
        <w:t>1</w:t>
      </w:r>
      <w:r w:rsidRPr="004A6856">
        <w:rPr>
          <w:sz w:val="28"/>
          <w:szCs w:val="28"/>
        </w:rPr>
        <w:t xml:space="preserve">.2. </w:t>
      </w:r>
      <w:r w:rsidRPr="002D45F3">
        <w:rPr>
          <w:b/>
          <w:sz w:val="28"/>
          <w:szCs w:val="28"/>
        </w:rPr>
        <w:t>Управление муниципальным</w:t>
      </w:r>
      <w:r w:rsidRPr="004A6856">
        <w:rPr>
          <w:sz w:val="28"/>
          <w:szCs w:val="28"/>
        </w:rPr>
        <w:t xml:space="preserve"> </w:t>
      </w:r>
      <w:r w:rsidRPr="002D45F3">
        <w:rPr>
          <w:b/>
          <w:sz w:val="28"/>
          <w:szCs w:val="28"/>
        </w:rPr>
        <w:t>имуществом</w:t>
      </w:r>
      <w:r w:rsidRPr="004A6856">
        <w:rPr>
          <w:sz w:val="28"/>
          <w:szCs w:val="28"/>
        </w:rPr>
        <w:t xml:space="preserve"> – совокупность эффективных действий собственника или уполномоченного собственником органа по учету, владению, пользованию, распоряжению муниципальным имуществом, направленных на сохранение основных качеств, обеспечение надлежащего содержания муниципального имущества или его приращение, процесс принятия и исполнения решений, осуществляемый органами местного самоуправления по вопросам, связанным с установлением правил, условий использования муниципального имущества. </w:t>
      </w:r>
    </w:p>
    <w:p w:rsidR="004A6856" w:rsidRPr="004A6856" w:rsidRDefault="004A6856" w:rsidP="006B2644">
      <w:pPr>
        <w:tabs>
          <w:tab w:val="left" w:pos="1708"/>
        </w:tabs>
        <w:ind w:firstLine="709"/>
        <w:jc w:val="both"/>
        <w:rPr>
          <w:sz w:val="28"/>
          <w:szCs w:val="28"/>
        </w:rPr>
      </w:pPr>
      <w:r w:rsidRPr="004A6856">
        <w:rPr>
          <w:sz w:val="28"/>
          <w:szCs w:val="28"/>
        </w:rPr>
        <w:lastRenderedPageBreak/>
        <w:t>1.</w:t>
      </w:r>
      <w:r>
        <w:rPr>
          <w:sz w:val="28"/>
          <w:szCs w:val="28"/>
        </w:rPr>
        <w:t>1</w:t>
      </w:r>
      <w:r w:rsidRPr="004A6856">
        <w:rPr>
          <w:sz w:val="28"/>
          <w:szCs w:val="28"/>
        </w:rPr>
        <w:t xml:space="preserve">.3. </w:t>
      </w:r>
      <w:r w:rsidRPr="002D45F3">
        <w:rPr>
          <w:b/>
          <w:sz w:val="28"/>
          <w:szCs w:val="28"/>
        </w:rPr>
        <w:t>Муниципальное унитарное предприятие</w:t>
      </w:r>
      <w:r w:rsidRPr="004A6856">
        <w:rPr>
          <w:sz w:val="28"/>
          <w:szCs w:val="28"/>
        </w:rPr>
        <w:t xml:space="preserve"> – коммерческая организация, соз</w:t>
      </w:r>
      <w:r w:rsidR="002D45F3">
        <w:rPr>
          <w:sz w:val="28"/>
          <w:szCs w:val="28"/>
        </w:rPr>
        <w:t>данная уполномоченным ор</w:t>
      </w:r>
      <w:r w:rsidR="00E246DE">
        <w:rPr>
          <w:sz w:val="28"/>
          <w:szCs w:val="28"/>
        </w:rPr>
        <w:t xml:space="preserve">ганом </w:t>
      </w:r>
      <w:r w:rsidR="0001147D">
        <w:rPr>
          <w:sz w:val="28"/>
          <w:szCs w:val="28"/>
        </w:rPr>
        <w:t>МО</w:t>
      </w:r>
      <w:r w:rsidRPr="004A6856">
        <w:rPr>
          <w:sz w:val="28"/>
          <w:szCs w:val="28"/>
        </w:rPr>
        <w:t xml:space="preserve"> «Ленский район» и не наделенная правом собственности на закрепленное за ним собственником имущество. Имущество муниципального унитарного предприятия является неделимым и не может быть распределено по вкладам (долям, паям), в том числе между работниками предприятия. </w:t>
      </w:r>
    </w:p>
    <w:p w:rsidR="004A6856" w:rsidRPr="004A6856" w:rsidRDefault="004A6856" w:rsidP="006B2644">
      <w:pPr>
        <w:tabs>
          <w:tab w:val="left" w:pos="1708"/>
        </w:tabs>
        <w:ind w:firstLine="709"/>
        <w:jc w:val="both"/>
        <w:rPr>
          <w:sz w:val="28"/>
          <w:szCs w:val="28"/>
        </w:rPr>
      </w:pPr>
      <w:r w:rsidRPr="004A6856">
        <w:rPr>
          <w:sz w:val="28"/>
          <w:szCs w:val="28"/>
        </w:rPr>
        <w:t>1.</w:t>
      </w:r>
      <w:r>
        <w:rPr>
          <w:sz w:val="28"/>
          <w:szCs w:val="28"/>
        </w:rPr>
        <w:t>1</w:t>
      </w:r>
      <w:r w:rsidRPr="004A6856">
        <w:rPr>
          <w:sz w:val="28"/>
          <w:szCs w:val="28"/>
        </w:rPr>
        <w:t xml:space="preserve">.4. </w:t>
      </w:r>
      <w:r w:rsidRPr="00CB7439">
        <w:rPr>
          <w:b/>
          <w:sz w:val="28"/>
          <w:szCs w:val="28"/>
        </w:rPr>
        <w:t>Муниципальное учреждение</w:t>
      </w:r>
      <w:r w:rsidRPr="004A6856">
        <w:rPr>
          <w:sz w:val="28"/>
          <w:szCs w:val="28"/>
        </w:rPr>
        <w:t xml:space="preserve"> – организаци</w:t>
      </w:r>
      <w:r w:rsidR="00CB7439">
        <w:rPr>
          <w:sz w:val="28"/>
          <w:szCs w:val="28"/>
        </w:rPr>
        <w:t xml:space="preserve">я, созданная по решению </w:t>
      </w:r>
      <w:r w:rsidR="0001147D">
        <w:rPr>
          <w:sz w:val="28"/>
          <w:szCs w:val="28"/>
        </w:rPr>
        <w:t>главы МО</w:t>
      </w:r>
      <w:r w:rsidRPr="004A6856">
        <w:rPr>
          <w:sz w:val="28"/>
          <w:szCs w:val="28"/>
        </w:rPr>
        <w:t xml:space="preserve"> «Ленский район»  для осуществления управленческих, социально-культурных или иных функций некоммерческого характера и финансируемая за счет средств местного бюджета.</w:t>
      </w:r>
    </w:p>
    <w:p w:rsidR="004A6856" w:rsidRPr="004A6856" w:rsidRDefault="004A6856" w:rsidP="006B2644">
      <w:pPr>
        <w:tabs>
          <w:tab w:val="left" w:pos="1708"/>
        </w:tabs>
        <w:ind w:firstLine="709"/>
        <w:jc w:val="both"/>
        <w:rPr>
          <w:sz w:val="28"/>
          <w:szCs w:val="28"/>
        </w:rPr>
      </w:pPr>
      <w:r>
        <w:rPr>
          <w:sz w:val="28"/>
          <w:szCs w:val="28"/>
        </w:rPr>
        <w:t xml:space="preserve">1.2. </w:t>
      </w:r>
      <w:r w:rsidRPr="004A6856">
        <w:rPr>
          <w:sz w:val="28"/>
          <w:szCs w:val="28"/>
        </w:rPr>
        <w:t xml:space="preserve">Существует три типа муниципальных учреждений: </w:t>
      </w:r>
    </w:p>
    <w:p w:rsidR="004A6856" w:rsidRPr="004A6856" w:rsidRDefault="004A6856" w:rsidP="006B2644">
      <w:pPr>
        <w:tabs>
          <w:tab w:val="left" w:pos="1708"/>
        </w:tabs>
        <w:ind w:firstLine="709"/>
        <w:jc w:val="both"/>
        <w:rPr>
          <w:sz w:val="28"/>
          <w:szCs w:val="28"/>
        </w:rPr>
      </w:pPr>
      <w:r>
        <w:rPr>
          <w:sz w:val="28"/>
          <w:szCs w:val="28"/>
        </w:rPr>
        <w:t>1.2.1.</w:t>
      </w:r>
      <w:r w:rsidRPr="004A6856">
        <w:rPr>
          <w:sz w:val="28"/>
          <w:szCs w:val="28"/>
        </w:rPr>
        <w:t xml:space="preserve"> </w:t>
      </w:r>
      <w:r>
        <w:rPr>
          <w:sz w:val="28"/>
          <w:szCs w:val="28"/>
        </w:rPr>
        <w:t xml:space="preserve"> </w:t>
      </w:r>
      <w:r w:rsidRPr="005B4736">
        <w:rPr>
          <w:b/>
          <w:sz w:val="28"/>
          <w:szCs w:val="28"/>
        </w:rPr>
        <w:t>Муниципальное автономное учреждение</w:t>
      </w:r>
      <w:r w:rsidRPr="004A6856">
        <w:rPr>
          <w:sz w:val="28"/>
          <w:szCs w:val="28"/>
        </w:rPr>
        <w:t xml:space="preserve"> – некоммерческая организация, созданная уполномоченным органом </w:t>
      </w:r>
      <w:r w:rsidR="005B4736">
        <w:rPr>
          <w:sz w:val="28"/>
          <w:szCs w:val="28"/>
        </w:rPr>
        <w:t>муниципального образования</w:t>
      </w:r>
      <w:r w:rsidR="000A2BFA" w:rsidRPr="004A6856">
        <w:rPr>
          <w:sz w:val="28"/>
          <w:szCs w:val="28"/>
        </w:rPr>
        <w:t xml:space="preserve"> «Ленский район»</w:t>
      </w:r>
      <w:r w:rsidRPr="004A6856">
        <w:rPr>
          <w:sz w:val="28"/>
          <w:szCs w:val="28"/>
        </w:rPr>
        <w:t xml:space="preserve"> для выполнения работ, оказания услуг с целью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иных сферах.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Муниципальное автономное учреждение может быть создано путем учреждения либо изменения типа существующего муниципального учреждения. </w:t>
      </w:r>
    </w:p>
    <w:p w:rsidR="004A6856" w:rsidRPr="004A6856" w:rsidRDefault="004A6856" w:rsidP="006B2644">
      <w:pPr>
        <w:tabs>
          <w:tab w:val="left" w:pos="1708"/>
        </w:tabs>
        <w:ind w:firstLine="709"/>
        <w:jc w:val="both"/>
        <w:rPr>
          <w:sz w:val="28"/>
          <w:szCs w:val="28"/>
        </w:rPr>
      </w:pPr>
      <w:r>
        <w:rPr>
          <w:sz w:val="28"/>
          <w:szCs w:val="28"/>
        </w:rPr>
        <w:t xml:space="preserve">1.2.2. </w:t>
      </w:r>
      <w:r w:rsidRPr="005B4736">
        <w:rPr>
          <w:b/>
          <w:sz w:val="28"/>
          <w:szCs w:val="28"/>
        </w:rPr>
        <w:t>Муниципальное бюджетное учреждение</w:t>
      </w:r>
      <w:r w:rsidRPr="004A6856">
        <w:rPr>
          <w:sz w:val="28"/>
          <w:szCs w:val="28"/>
        </w:rPr>
        <w:t xml:space="preserve"> – некоммерческая организация, соз</w:t>
      </w:r>
      <w:r w:rsidR="005B4736">
        <w:rPr>
          <w:sz w:val="28"/>
          <w:szCs w:val="28"/>
        </w:rPr>
        <w:t>данная уполномоченным ор</w:t>
      </w:r>
      <w:r w:rsidR="0001147D">
        <w:rPr>
          <w:sz w:val="28"/>
          <w:szCs w:val="28"/>
        </w:rPr>
        <w:t>ганом МО</w:t>
      </w:r>
      <w:r w:rsidRPr="004A6856">
        <w:rPr>
          <w:sz w:val="28"/>
          <w:szCs w:val="28"/>
        </w:rPr>
        <w:t xml:space="preserve"> «Ленский район»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w:t>
      </w:r>
    </w:p>
    <w:p w:rsidR="004A6856" w:rsidRPr="004A6856" w:rsidRDefault="004A6856" w:rsidP="006B2644">
      <w:pPr>
        <w:tabs>
          <w:tab w:val="left" w:pos="1708"/>
        </w:tabs>
        <w:ind w:firstLine="709"/>
        <w:jc w:val="both"/>
        <w:rPr>
          <w:sz w:val="28"/>
          <w:szCs w:val="28"/>
        </w:rPr>
      </w:pPr>
      <w:r>
        <w:rPr>
          <w:sz w:val="28"/>
          <w:szCs w:val="28"/>
        </w:rPr>
        <w:t xml:space="preserve">1.2.3. </w:t>
      </w:r>
      <w:r w:rsidRPr="004A6856">
        <w:rPr>
          <w:sz w:val="28"/>
          <w:szCs w:val="28"/>
        </w:rPr>
        <w:t xml:space="preserve"> </w:t>
      </w:r>
      <w:r w:rsidRPr="005B4736">
        <w:rPr>
          <w:b/>
          <w:sz w:val="28"/>
          <w:szCs w:val="28"/>
        </w:rPr>
        <w:t>Муниципальное казенное учреждение</w:t>
      </w:r>
      <w:r w:rsidRPr="004A6856">
        <w:rPr>
          <w:sz w:val="28"/>
          <w:szCs w:val="28"/>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 </w:t>
      </w:r>
    </w:p>
    <w:p w:rsidR="004A6856" w:rsidRPr="004A6856" w:rsidRDefault="004A6856" w:rsidP="006B2644">
      <w:pPr>
        <w:tabs>
          <w:tab w:val="left" w:pos="1708"/>
        </w:tabs>
        <w:ind w:firstLine="709"/>
        <w:jc w:val="both"/>
        <w:rPr>
          <w:sz w:val="28"/>
          <w:szCs w:val="28"/>
        </w:rPr>
      </w:pPr>
      <w:r w:rsidRPr="004A6856">
        <w:rPr>
          <w:sz w:val="28"/>
          <w:szCs w:val="28"/>
        </w:rPr>
        <w:t>1.</w:t>
      </w:r>
      <w:r>
        <w:rPr>
          <w:sz w:val="28"/>
          <w:szCs w:val="28"/>
        </w:rPr>
        <w:t>3</w:t>
      </w:r>
      <w:r w:rsidRPr="004A6856">
        <w:rPr>
          <w:sz w:val="28"/>
          <w:szCs w:val="28"/>
        </w:rPr>
        <w:t xml:space="preserve">. </w:t>
      </w:r>
      <w:r w:rsidRPr="005B4736">
        <w:rPr>
          <w:b/>
          <w:sz w:val="28"/>
          <w:szCs w:val="28"/>
        </w:rPr>
        <w:t>Муниципальная казна</w:t>
      </w:r>
      <w:r w:rsidRPr="004A6856">
        <w:rPr>
          <w:sz w:val="28"/>
          <w:szCs w:val="28"/>
        </w:rPr>
        <w:t xml:space="preserve"> – средства местного бюджета и иное муниципальное имущество, не закрепленное за муниципальными предприятиями и учреждениями. </w:t>
      </w:r>
    </w:p>
    <w:p w:rsidR="004A6856" w:rsidRPr="004A6856" w:rsidRDefault="004A6856" w:rsidP="004A6856">
      <w:pPr>
        <w:tabs>
          <w:tab w:val="left" w:pos="1708"/>
        </w:tabs>
        <w:ind w:firstLine="567"/>
        <w:jc w:val="both"/>
        <w:rPr>
          <w:sz w:val="28"/>
          <w:szCs w:val="28"/>
        </w:rPr>
      </w:pPr>
    </w:p>
    <w:p w:rsidR="005B4736" w:rsidRDefault="004A6856" w:rsidP="004A6856">
      <w:pPr>
        <w:tabs>
          <w:tab w:val="left" w:pos="1708"/>
        </w:tabs>
        <w:jc w:val="center"/>
        <w:rPr>
          <w:b/>
          <w:sz w:val="28"/>
          <w:szCs w:val="28"/>
        </w:rPr>
      </w:pPr>
      <w:r w:rsidRPr="004A6856">
        <w:rPr>
          <w:b/>
          <w:sz w:val="28"/>
          <w:szCs w:val="28"/>
        </w:rPr>
        <w:t>2. Основания возникновения (прекращения) права</w:t>
      </w:r>
    </w:p>
    <w:p w:rsidR="004A6856" w:rsidRDefault="004A6856" w:rsidP="004A6856">
      <w:pPr>
        <w:tabs>
          <w:tab w:val="left" w:pos="1708"/>
        </w:tabs>
        <w:jc w:val="center"/>
        <w:rPr>
          <w:b/>
          <w:sz w:val="28"/>
          <w:szCs w:val="28"/>
        </w:rPr>
      </w:pPr>
      <w:r w:rsidRPr="004A6856">
        <w:rPr>
          <w:b/>
          <w:sz w:val="28"/>
          <w:szCs w:val="28"/>
        </w:rPr>
        <w:t xml:space="preserve"> муниципальной собственности</w:t>
      </w:r>
    </w:p>
    <w:p w:rsidR="006B2644" w:rsidRPr="004A6856" w:rsidRDefault="006B2644" w:rsidP="004A6856">
      <w:pPr>
        <w:tabs>
          <w:tab w:val="left" w:pos="1708"/>
        </w:tabs>
        <w:jc w:val="center"/>
        <w:rPr>
          <w:b/>
          <w:sz w:val="28"/>
          <w:szCs w:val="28"/>
        </w:rPr>
      </w:pPr>
    </w:p>
    <w:p w:rsidR="004A6856" w:rsidRPr="004A6856" w:rsidRDefault="004A6856" w:rsidP="006B2644">
      <w:pPr>
        <w:tabs>
          <w:tab w:val="left" w:pos="1708"/>
        </w:tabs>
        <w:ind w:firstLine="709"/>
        <w:jc w:val="both"/>
        <w:rPr>
          <w:sz w:val="28"/>
          <w:szCs w:val="28"/>
        </w:rPr>
      </w:pPr>
      <w:r w:rsidRPr="004A6856">
        <w:rPr>
          <w:sz w:val="28"/>
          <w:szCs w:val="28"/>
        </w:rPr>
        <w:t xml:space="preserve">2.1. Основаниями возникновения (прекращения) права муниципальной собственности являются: </w:t>
      </w:r>
    </w:p>
    <w:p w:rsidR="004A6856" w:rsidRPr="004A6856" w:rsidRDefault="004A6856" w:rsidP="006B2644">
      <w:pPr>
        <w:tabs>
          <w:tab w:val="left" w:pos="1708"/>
        </w:tabs>
        <w:ind w:firstLine="709"/>
        <w:jc w:val="both"/>
        <w:rPr>
          <w:sz w:val="28"/>
          <w:szCs w:val="28"/>
        </w:rPr>
      </w:pPr>
      <w:r w:rsidRPr="004A6856">
        <w:rPr>
          <w:sz w:val="28"/>
          <w:szCs w:val="28"/>
        </w:rPr>
        <w:lastRenderedPageBreak/>
        <w:t>2.1.1. гражданско-правовые сделки (купли-продажи, мены, безвозмездной передачи, дарения и т.п.), предусмотренные действующим законодательством РФ;</w:t>
      </w:r>
    </w:p>
    <w:p w:rsidR="004A6856" w:rsidRPr="004A6856" w:rsidRDefault="004A6856" w:rsidP="006B2644">
      <w:pPr>
        <w:tabs>
          <w:tab w:val="left" w:pos="1708"/>
        </w:tabs>
        <w:ind w:firstLine="709"/>
        <w:jc w:val="both"/>
        <w:rPr>
          <w:sz w:val="28"/>
          <w:szCs w:val="28"/>
        </w:rPr>
      </w:pPr>
      <w:r w:rsidRPr="004A6856">
        <w:rPr>
          <w:sz w:val="28"/>
          <w:szCs w:val="28"/>
        </w:rPr>
        <w:t>2.1.2. разграничение государственной собственности Российской Федерации на федеральную собственность, государственную собственность субъектов Российской Федерации и муниципальную собственность в порядке, установленном законодательством Российской Федерации и Республики Саха (Якутия);</w:t>
      </w:r>
    </w:p>
    <w:p w:rsidR="004A6856" w:rsidRPr="004A6856" w:rsidRDefault="004A6856" w:rsidP="006B2644">
      <w:pPr>
        <w:tabs>
          <w:tab w:val="left" w:pos="1708"/>
        </w:tabs>
        <w:ind w:firstLine="709"/>
        <w:jc w:val="both"/>
        <w:rPr>
          <w:sz w:val="28"/>
          <w:szCs w:val="28"/>
        </w:rPr>
      </w:pPr>
      <w:r w:rsidRPr="004A6856">
        <w:rPr>
          <w:sz w:val="28"/>
          <w:szCs w:val="28"/>
        </w:rPr>
        <w:t>2.1.3. передача объектов федеральной собственности в муниципальную собственность в порядке, устанавливаемом федеральным законодательством;</w:t>
      </w:r>
    </w:p>
    <w:p w:rsidR="004A6856" w:rsidRPr="004A6856" w:rsidRDefault="004A6856" w:rsidP="006B2644">
      <w:pPr>
        <w:tabs>
          <w:tab w:val="left" w:pos="1708"/>
        </w:tabs>
        <w:ind w:firstLine="709"/>
        <w:jc w:val="both"/>
        <w:rPr>
          <w:sz w:val="28"/>
          <w:szCs w:val="28"/>
        </w:rPr>
      </w:pPr>
      <w:r w:rsidRPr="004A6856">
        <w:rPr>
          <w:sz w:val="28"/>
          <w:szCs w:val="28"/>
        </w:rPr>
        <w:t>2.1.4. передача объектов государственной собственности Республики Саха (Якутия) в муниципальную собственность в порядке, установленном законодательством Российской Федерации и Республики Саха (Якутия);</w:t>
      </w:r>
    </w:p>
    <w:p w:rsidR="004A6856" w:rsidRPr="004A6856" w:rsidRDefault="004A6856" w:rsidP="006B2644">
      <w:pPr>
        <w:tabs>
          <w:tab w:val="left" w:pos="1708"/>
        </w:tabs>
        <w:ind w:firstLine="709"/>
        <w:jc w:val="both"/>
        <w:rPr>
          <w:sz w:val="28"/>
          <w:szCs w:val="28"/>
        </w:rPr>
      </w:pPr>
      <w:r w:rsidRPr="004A6856">
        <w:rPr>
          <w:sz w:val="28"/>
          <w:szCs w:val="28"/>
        </w:rPr>
        <w:t>2.1.5. при объединении, преобразовании или упразднении муниципальных образований в порядке, установленном законодательством Российской Федерации и Республики Саха (Якутия);</w:t>
      </w:r>
    </w:p>
    <w:p w:rsidR="004A6856" w:rsidRPr="004A6856" w:rsidRDefault="004A6856" w:rsidP="006B2644">
      <w:pPr>
        <w:tabs>
          <w:tab w:val="left" w:pos="1708"/>
        </w:tabs>
        <w:ind w:firstLine="709"/>
        <w:jc w:val="both"/>
        <w:rPr>
          <w:sz w:val="28"/>
          <w:szCs w:val="28"/>
        </w:rPr>
      </w:pPr>
      <w:r w:rsidRPr="004A6856">
        <w:rPr>
          <w:sz w:val="28"/>
          <w:szCs w:val="28"/>
        </w:rPr>
        <w:t>2.1.6. приобретение права на бесхозяйные вещи в случаях и порядке, предусмотренных законодательством Российской Федерации;</w:t>
      </w:r>
    </w:p>
    <w:p w:rsidR="004A6856" w:rsidRPr="004A6856" w:rsidRDefault="004A6856" w:rsidP="006B2644">
      <w:pPr>
        <w:tabs>
          <w:tab w:val="left" w:pos="1708"/>
        </w:tabs>
        <w:ind w:firstLine="709"/>
        <w:jc w:val="both"/>
        <w:rPr>
          <w:sz w:val="28"/>
          <w:szCs w:val="28"/>
        </w:rPr>
      </w:pPr>
      <w:r w:rsidRPr="004A6856">
        <w:rPr>
          <w:sz w:val="28"/>
          <w:szCs w:val="28"/>
        </w:rPr>
        <w:t>2.1.7. на основании судебных актов;</w:t>
      </w:r>
    </w:p>
    <w:p w:rsidR="004A6856" w:rsidRPr="004A6856" w:rsidRDefault="004A6856" w:rsidP="006B2644">
      <w:pPr>
        <w:tabs>
          <w:tab w:val="left" w:pos="1708"/>
        </w:tabs>
        <w:ind w:firstLine="709"/>
        <w:jc w:val="both"/>
        <w:rPr>
          <w:sz w:val="28"/>
          <w:szCs w:val="28"/>
        </w:rPr>
      </w:pPr>
      <w:r w:rsidRPr="004A6856">
        <w:rPr>
          <w:sz w:val="28"/>
          <w:szCs w:val="28"/>
        </w:rPr>
        <w:t>2.1.8. по иным основаниям, предусмотренным законодательством Российской Федерации.</w:t>
      </w:r>
    </w:p>
    <w:p w:rsidR="004A6856" w:rsidRPr="004A6856" w:rsidRDefault="004A6856" w:rsidP="006B2644">
      <w:pPr>
        <w:tabs>
          <w:tab w:val="left" w:pos="1708"/>
        </w:tabs>
        <w:ind w:firstLine="709"/>
        <w:jc w:val="both"/>
        <w:rPr>
          <w:b/>
          <w:sz w:val="28"/>
          <w:szCs w:val="28"/>
        </w:rPr>
      </w:pPr>
      <w:r w:rsidRPr="004A6856">
        <w:rPr>
          <w:sz w:val="28"/>
          <w:szCs w:val="28"/>
        </w:rPr>
        <w:t>2.</w:t>
      </w:r>
      <w:r w:rsidR="006B2644">
        <w:rPr>
          <w:sz w:val="28"/>
          <w:szCs w:val="28"/>
        </w:rPr>
        <w:t>2</w:t>
      </w:r>
      <w:r w:rsidRPr="004A6856">
        <w:rPr>
          <w:sz w:val="28"/>
          <w:szCs w:val="28"/>
        </w:rPr>
        <w:t>. Имущество, созданное или приобретенное за счет средств бю</w:t>
      </w:r>
      <w:r w:rsidR="0001147D">
        <w:rPr>
          <w:sz w:val="28"/>
          <w:szCs w:val="28"/>
        </w:rPr>
        <w:t>джета МО</w:t>
      </w:r>
      <w:r w:rsidRPr="004A6856">
        <w:rPr>
          <w:sz w:val="28"/>
          <w:szCs w:val="28"/>
        </w:rPr>
        <w:t xml:space="preserve"> «Ленский</w:t>
      </w:r>
      <w:r w:rsidR="0001147D">
        <w:rPr>
          <w:sz w:val="28"/>
          <w:szCs w:val="28"/>
        </w:rPr>
        <w:t xml:space="preserve"> район»</w:t>
      </w:r>
      <w:r w:rsidRPr="004A6856">
        <w:rPr>
          <w:sz w:val="28"/>
          <w:szCs w:val="28"/>
        </w:rPr>
        <w:t>, является муниципальной собственн</w:t>
      </w:r>
      <w:r w:rsidR="0001147D">
        <w:rPr>
          <w:sz w:val="28"/>
          <w:szCs w:val="28"/>
        </w:rPr>
        <w:t>остью МО</w:t>
      </w:r>
      <w:r w:rsidRPr="004A6856">
        <w:rPr>
          <w:sz w:val="28"/>
          <w:szCs w:val="28"/>
        </w:rPr>
        <w:t xml:space="preserve"> «Ленский</w:t>
      </w:r>
      <w:r w:rsidR="0001147D">
        <w:rPr>
          <w:sz w:val="28"/>
          <w:szCs w:val="28"/>
        </w:rPr>
        <w:t xml:space="preserve"> район»</w:t>
      </w:r>
      <w:r w:rsidRPr="004A6856">
        <w:rPr>
          <w:sz w:val="28"/>
          <w:szCs w:val="28"/>
        </w:rPr>
        <w:t>.</w:t>
      </w:r>
      <w:r w:rsidRPr="004A6856">
        <w:rPr>
          <w:b/>
          <w:sz w:val="28"/>
          <w:szCs w:val="28"/>
        </w:rPr>
        <w:t xml:space="preserve"> </w:t>
      </w:r>
    </w:p>
    <w:p w:rsidR="004A6856" w:rsidRPr="004A6856" w:rsidRDefault="004A6856" w:rsidP="004A6856">
      <w:pPr>
        <w:tabs>
          <w:tab w:val="left" w:pos="1708"/>
        </w:tabs>
        <w:ind w:firstLine="567"/>
        <w:jc w:val="center"/>
        <w:rPr>
          <w:b/>
          <w:sz w:val="28"/>
          <w:szCs w:val="28"/>
        </w:rPr>
      </w:pPr>
    </w:p>
    <w:p w:rsidR="004A6856" w:rsidRDefault="004A6856" w:rsidP="006B2644">
      <w:pPr>
        <w:tabs>
          <w:tab w:val="left" w:pos="1708"/>
        </w:tabs>
        <w:jc w:val="center"/>
        <w:rPr>
          <w:b/>
          <w:sz w:val="28"/>
          <w:szCs w:val="28"/>
        </w:rPr>
      </w:pPr>
      <w:r w:rsidRPr="004A6856">
        <w:rPr>
          <w:b/>
          <w:sz w:val="28"/>
          <w:szCs w:val="28"/>
        </w:rPr>
        <w:t>3. Реестр муниципального имущества муниципального образования «Ленский район»  и учет муниципального имущества</w:t>
      </w:r>
    </w:p>
    <w:p w:rsidR="006B2644" w:rsidRPr="004A6856" w:rsidRDefault="006B2644" w:rsidP="004A6856">
      <w:pPr>
        <w:tabs>
          <w:tab w:val="left" w:pos="1708"/>
        </w:tabs>
        <w:ind w:firstLine="709"/>
        <w:jc w:val="center"/>
        <w:rPr>
          <w:b/>
          <w:sz w:val="28"/>
          <w:szCs w:val="28"/>
        </w:rPr>
      </w:pPr>
    </w:p>
    <w:p w:rsidR="004A6856" w:rsidRPr="004A6856" w:rsidRDefault="004A6856" w:rsidP="006B2644">
      <w:pPr>
        <w:tabs>
          <w:tab w:val="left" w:pos="1708"/>
        </w:tabs>
        <w:ind w:firstLine="709"/>
        <w:jc w:val="both"/>
        <w:rPr>
          <w:sz w:val="28"/>
          <w:szCs w:val="28"/>
        </w:rPr>
      </w:pPr>
      <w:r w:rsidRPr="004A6856">
        <w:rPr>
          <w:sz w:val="28"/>
          <w:szCs w:val="28"/>
        </w:rPr>
        <w:t>3.1. Ре</w:t>
      </w:r>
      <w:r w:rsidR="009F7D0B">
        <w:rPr>
          <w:sz w:val="28"/>
          <w:szCs w:val="28"/>
        </w:rPr>
        <w:t xml:space="preserve">естр муниципального имущества </w:t>
      </w:r>
      <w:r w:rsidR="009F7D0B" w:rsidRPr="004A6856">
        <w:rPr>
          <w:sz w:val="28"/>
          <w:szCs w:val="28"/>
        </w:rPr>
        <w:t>муниципального образования</w:t>
      </w:r>
      <w:r w:rsidRPr="004A6856">
        <w:rPr>
          <w:sz w:val="28"/>
          <w:szCs w:val="28"/>
        </w:rPr>
        <w:t xml:space="preserve"> «Ленский район»</w:t>
      </w:r>
      <w:r w:rsidR="009F7D0B" w:rsidRPr="009F7D0B">
        <w:rPr>
          <w:sz w:val="28"/>
          <w:szCs w:val="28"/>
        </w:rPr>
        <w:t xml:space="preserve"> </w:t>
      </w:r>
      <w:r w:rsidR="009F7D0B">
        <w:rPr>
          <w:sz w:val="28"/>
          <w:szCs w:val="28"/>
        </w:rPr>
        <w:t>Республики Саха (Якутия)</w:t>
      </w:r>
      <w:r w:rsidRPr="004A6856">
        <w:rPr>
          <w:sz w:val="28"/>
          <w:szCs w:val="28"/>
        </w:rPr>
        <w:t xml:space="preserve"> (далее - </w:t>
      </w:r>
      <w:r w:rsidRPr="00011A95">
        <w:rPr>
          <w:b/>
          <w:sz w:val="28"/>
          <w:szCs w:val="28"/>
        </w:rPr>
        <w:t>Реестр</w:t>
      </w:r>
      <w:r w:rsidRPr="004A6856">
        <w:rPr>
          <w:sz w:val="28"/>
          <w:szCs w:val="28"/>
        </w:rPr>
        <w:t>) ведется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w:t>
      </w:r>
      <w:r w:rsidR="00D06F10">
        <w:rPr>
          <w:sz w:val="28"/>
          <w:szCs w:val="28"/>
        </w:rPr>
        <w:t xml:space="preserve">кой Федерации от 30.08.2011 </w:t>
      </w:r>
      <w:r w:rsidRPr="004A6856">
        <w:rPr>
          <w:sz w:val="28"/>
          <w:szCs w:val="28"/>
        </w:rPr>
        <w:t xml:space="preserve"> № 424 «Об утверждении Порядка ведения органами местного самоуправления реестров муниципального имущества», му</w:t>
      </w:r>
      <w:r w:rsidR="00D06F10">
        <w:rPr>
          <w:sz w:val="28"/>
          <w:szCs w:val="28"/>
        </w:rPr>
        <w:t xml:space="preserve">ниципальными правовыми актами </w:t>
      </w:r>
      <w:r w:rsidR="00011A95">
        <w:rPr>
          <w:sz w:val="28"/>
          <w:szCs w:val="28"/>
        </w:rPr>
        <w:t>МО</w:t>
      </w:r>
      <w:r w:rsidRPr="004A6856">
        <w:rPr>
          <w:sz w:val="28"/>
          <w:szCs w:val="28"/>
        </w:rPr>
        <w:t xml:space="preserve"> «Ленский район». </w:t>
      </w:r>
    </w:p>
    <w:p w:rsidR="004A6856" w:rsidRPr="004A6856" w:rsidRDefault="004A6856" w:rsidP="006B2644">
      <w:pPr>
        <w:tabs>
          <w:tab w:val="left" w:pos="1708"/>
        </w:tabs>
        <w:ind w:firstLine="709"/>
        <w:jc w:val="both"/>
        <w:rPr>
          <w:sz w:val="28"/>
          <w:szCs w:val="28"/>
        </w:rPr>
      </w:pPr>
      <w:r w:rsidRPr="004A6856">
        <w:rPr>
          <w:sz w:val="28"/>
          <w:szCs w:val="28"/>
        </w:rPr>
        <w:t xml:space="preserve">3.2. Уполномоченным органом по ведению Реестра (далее - Реестродержателем) является муниципальное казенное учреждение «Комитет имущественных отношений муниципального образования «Ленский район» Республики Саха (Якутия) (далее – </w:t>
      </w:r>
      <w:r w:rsidRPr="002E22F5">
        <w:rPr>
          <w:b/>
          <w:sz w:val="28"/>
          <w:szCs w:val="28"/>
        </w:rPr>
        <w:t>МКУ «КИО МО «Ленский район»).</w:t>
      </w:r>
      <w:r w:rsidRPr="004A6856">
        <w:rPr>
          <w:sz w:val="28"/>
          <w:szCs w:val="28"/>
        </w:rPr>
        <w:t xml:space="preserve"> </w:t>
      </w:r>
    </w:p>
    <w:p w:rsidR="004A6856" w:rsidRPr="004A6856" w:rsidRDefault="004A6856" w:rsidP="006B2644">
      <w:pPr>
        <w:tabs>
          <w:tab w:val="left" w:pos="1708"/>
        </w:tabs>
        <w:ind w:firstLine="709"/>
        <w:jc w:val="both"/>
        <w:rPr>
          <w:sz w:val="28"/>
          <w:szCs w:val="28"/>
        </w:rPr>
      </w:pPr>
      <w:r w:rsidRPr="004A6856">
        <w:rPr>
          <w:sz w:val="28"/>
          <w:szCs w:val="28"/>
        </w:rPr>
        <w:t xml:space="preserve">3.3. Объектами учета, сведения о которых включаются в Реестр, являются: </w:t>
      </w:r>
    </w:p>
    <w:p w:rsidR="004A6856" w:rsidRPr="004A6856" w:rsidRDefault="006B2644" w:rsidP="006B2644">
      <w:pPr>
        <w:tabs>
          <w:tab w:val="left" w:pos="1708"/>
        </w:tabs>
        <w:ind w:firstLine="709"/>
        <w:jc w:val="both"/>
        <w:rPr>
          <w:sz w:val="28"/>
          <w:szCs w:val="28"/>
        </w:rPr>
      </w:pPr>
      <w:r>
        <w:rPr>
          <w:sz w:val="28"/>
          <w:szCs w:val="28"/>
        </w:rPr>
        <w:t>3.3.1.</w:t>
      </w:r>
      <w:r w:rsidR="004A6856" w:rsidRPr="004A6856">
        <w:rPr>
          <w:sz w:val="28"/>
          <w:szCs w:val="28"/>
        </w:rPr>
        <w:t xml:space="preserve">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w:t>
      </w:r>
      <w:r w:rsidR="004A6856" w:rsidRPr="004A6856">
        <w:rPr>
          <w:sz w:val="28"/>
          <w:szCs w:val="28"/>
        </w:rPr>
        <w:lastRenderedPageBreak/>
        <w:t xml:space="preserve">назначению невозможно, либо иное имущество, отнесенное законом к недвижимости); </w:t>
      </w:r>
    </w:p>
    <w:p w:rsidR="004A6856" w:rsidRPr="004A6856" w:rsidRDefault="006B2644" w:rsidP="006B2644">
      <w:pPr>
        <w:tabs>
          <w:tab w:val="left" w:pos="1708"/>
        </w:tabs>
        <w:ind w:firstLine="709"/>
        <w:jc w:val="both"/>
        <w:rPr>
          <w:sz w:val="28"/>
          <w:szCs w:val="28"/>
        </w:rPr>
      </w:pPr>
      <w:proofErr w:type="gramStart"/>
      <w:r>
        <w:rPr>
          <w:sz w:val="28"/>
          <w:szCs w:val="28"/>
        </w:rPr>
        <w:t>3.3.2.</w:t>
      </w:r>
      <w:r w:rsidR="004A6856" w:rsidRPr="004A6856">
        <w:rPr>
          <w:sz w:val="28"/>
          <w:szCs w:val="28"/>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а также особо ценное движимое имущество, определенное в соответствии Федеральным законом от 03.11.2006 № 174-ФЗ «Об автономных учреждениях</w:t>
      </w:r>
      <w:r w:rsidR="00256B7C" w:rsidRPr="004A6856">
        <w:rPr>
          <w:sz w:val="28"/>
          <w:szCs w:val="28"/>
        </w:rPr>
        <w:t>», Федеральным</w:t>
      </w:r>
      <w:r w:rsidR="004A6856" w:rsidRPr="004A6856">
        <w:rPr>
          <w:sz w:val="28"/>
          <w:szCs w:val="28"/>
        </w:rPr>
        <w:t xml:space="preserve"> законом от 12.01.1996 </w:t>
      </w:r>
      <w:r w:rsidR="002E22F5">
        <w:rPr>
          <w:sz w:val="28"/>
          <w:szCs w:val="28"/>
        </w:rPr>
        <w:t xml:space="preserve"> </w:t>
      </w:r>
      <w:r w:rsidR="004A6856" w:rsidRPr="004A6856">
        <w:rPr>
          <w:sz w:val="28"/>
          <w:szCs w:val="28"/>
        </w:rPr>
        <w:t xml:space="preserve">№ 7-ФЗ «О некоммерческих организациях», закрепленное за муниципальными автономными и бюджетными учреждениями; </w:t>
      </w:r>
      <w:proofErr w:type="gramEnd"/>
    </w:p>
    <w:p w:rsidR="004A6856" w:rsidRPr="004A6856" w:rsidRDefault="006B2644" w:rsidP="006B2644">
      <w:pPr>
        <w:tabs>
          <w:tab w:val="left" w:pos="1708"/>
        </w:tabs>
        <w:ind w:firstLine="709"/>
        <w:jc w:val="both"/>
        <w:rPr>
          <w:sz w:val="28"/>
          <w:szCs w:val="28"/>
        </w:rPr>
      </w:pPr>
      <w:proofErr w:type="gramStart"/>
      <w:r>
        <w:rPr>
          <w:sz w:val="28"/>
          <w:szCs w:val="28"/>
        </w:rPr>
        <w:t>3.3.3.</w:t>
      </w:r>
      <w:r w:rsidR="004A6856" w:rsidRPr="004A6856">
        <w:rPr>
          <w:sz w:val="28"/>
          <w:szCs w:val="28"/>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750C7B">
        <w:rPr>
          <w:sz w:val="28"/>
          <w:szCs w:val="28"/>
        </w:rPr>
        <w:t>МО</w:t>
      </w:r>
      <w:r w:rsidR="00256B7C">
        <w:rPr>
          <w:sz w:val="28"/>
          <w:szCs w:val="28"/>
        </w:rPr>
        <w:t xml:space="preserve"> «Ленский</w:t>
      </w:r>
      <w:r w:rsidR="00750C7B">
        <w:rPr>
          <w:sz w:val="28"/>
          <w:szCs w:val="28"/>
        </w:rPr>
        <w:t xml:space="preserve"> район»</w:t>
      </w:r>
      <w:r w:rsidR="004A6856" w:rsidRPr="004A6856">
        <w:rPr>
          <w:sz w:val="28"/>
          <w:szCs w:val="28"/>
        </w:rPr>
        <w:t xml:space="preserve">, и иные юридические лица, учредителем (участником) которых является </w:t>
      </w:r>
      <w:r w:rsidR="00750C7B">
        <w:rPr>
          <w:sz w:val="28"/>
          <w:szCs w:val="28"/>
        </w:rPr>
        <w:t>МО</w:t>
      </w:r>
      <w:r w:rsidR="00256B7C">
        <w:rPr>
          <w:sz w:val="28"/>
          <w:szCs w:val="28"/>
        </w:rPr>
        <w:t xml:space="preserve"> «Ленс</w:t>
      </w:r>
      <w:r w:rsidR="00750C7B">
        <w:rPr>
          <w:sz w:val="28"/>
          <w:szCs w:val="28"/>
        </w:rPr>
        <w:t>кий район»</w:t>
      </w:r>
      <w:r w:rsidR="004A6856" w:rsidRPr="004A6856">
        <w:rPr>
          <w:sz w:val="28"/>
          <w:szCs w:val="28"/>
        </w:rPr>
        <w:t xml:space="preserve">. </w:t>
      </w:r>
      <w:proofErr w:type="gramEnd"/>
    </w:p>
    <w:p w:rsidR="004A6856" w:rsidRPr="004A6856" w:rsidRDefault="004A6856" w:rsidP="002E22F5">
      <w:pPr>
        <w:tabs>
          <w:tab w:val="left" w:pos="1708"/>
        </w:tabs>
        <w:ind w:firstLine="709"/>
        <w:jc w:val="both"/>
        <w:rPr>
          <w:sz w:val="28"/>
          <w:szCs w:val="28"/>
        </w:rPr>
      </w:pPr>
      <w:r w:rsidRPr="004A6856">
        <w:rPr>
          <w:sz w:val="28"/>
          <w:szCs w:val="28"/>
        </w:rPr>
        <w:t>3.4. Сведения об объектах учета, содержащихся в реестрах, носят открытый характер и предоставляются любым заинтересованным лицам в виде выписок из Рее</w:t>
      </w:r>
      <w:r w:rsidR="002E22F5">
        <w:rPr>
          <w:sz w:val="28"/>
          <w:szCs w:val="28"/>
        </w:rPr>
        <w:t>стра муниципального имущ</w:t>
      </w:r>
      <w:r w:rsidR="00750C7B">
        <w:rPr>
          <w:sz w:val="28"/>
          <w:szCs w:val="28"/>
        </w:rPr>
        <w:t>ества МО «Ленский район»</w:t>
      </w:r>
      <w:r w:rsidR="002E22F5" w:rsidRPr="004A6856">
        <w:rPr>
          <w:sz w:val="28"/>
          <w:szCs w:val="28"/>
        </w:rPr>
        <w:t xml:space="preserve">. </w:t>
      </w:r>
      <w:r w:rsidRPr="004A6856">
        <w:rPr>
          <w:sz w:val="28"/>
          <w:szCs w:val="28"/>
        </w:rPr>
        <w:t xml:space="preserve"> </w:t>
      </w:r>
    </w:p>
    <w:p w:rsidR="004A6856" w:rsidRPr="004A6856" w:rsidRDefault="004A6856" w:rsidP="006B2644">
      <w:pPr>
        <w:tabs>
          <w:tab w:val="left" w:pos="1708"/>
        </w:tabs>
        <w:ind w:firstLine="709"/>
        <w:jc w:val="both"/>
        <w:rPr>
          <w:sz w:val="28"/>
          <w:szCs w:val="28"/>
        </w:rPr>
      </w:pPr>
    </w:p>
    <w:p w:rsidR="002E22F5" w:rsidRPr="002E22F5" w:rsidRDefault="004A6856" w:rsidP="002E22F5">
      <w:pPr>
        <w:pStyle w:val="a5"/>
        <w:numPr>
          <w:ilvl w:val="0"/>
          <w:numId w:val="2"/>
        </w:numPr>
        <w:tabs>
          <w:tab w:val="left" w:pos="1708"/>
        </w:tabs>
        <w:jc w:val="center"/>
        <w:rPr>
          <w:b/>
          <w:sz w:val="28"/>
          <w:szCs w:val="28"/>
        </w:rPr>
      </w:pPr>
      <w:r w:rsidRPr="002E22F5">
        <w:rPr>
          <w:b/>
          <w:sz w:val="28"/>
          <w:szCs w:val="28"/>
        </w:rPr>
        <w:t xml:space="preserve">Полномочия по распоряжению и управлению </w:t>
      </w:r>
    </w:p>
    <w:p w:rsidR="004A6856" w:rsidRPr="002E22F5" w:rsidRDefault="002E22F5" w:rsidP="002E22F5">
      <w:pPr>
        <w:pStyle w:val="a5"/>
        <w:tabs>
          <w:tab w:val="left" w:pos="1708"/>
        </w:tabs>
        <w:ind w:left="928"/>
        <w:rPr>
          <w:b/>
          <w:sz w:val="28"/>
          <w:szCs w:val="28"/>
        </w:rPr>
      </w:pPr>
      <w:r>
        <w:rPr>
          <w:b/>
          <w:sz w:val="28"/>
          <w:szCs w:val="28"/>
        </w:rPr>
        <w:t xml:space="preserve">                                </w:t>
      </w:r>
      <w:r w:rsidR="004A6856" w:rsidRPr="002E22F5">
        <w:rPr>
          <w:b/>
          <w:sz w:val="28"/>
          <w:szCs w:val="28"/>
        </w:rPr>
        <w:t>муниципальным имуществом</w:t>
      </w:r>
    </w:p>
    <w:p w:rsidR="006B2644" w:rsidRPr="004A6856" w:rsidRDefault="006B2644" w:rsidP="006B2644">
      <w:pPr>
        <w:tabs>
          <w:tab w:val="left" w:pos="1708"/>
        </w:tabs>
        <w:jc w:val="center"/>
        <w:rPr>
          <w:b/>
          <w:sz w:val="28"/>
          <w:szCs w:val="28"/>
        </w:rPr>
      </w:pPr>
    </w:p>
    <w:p w:rsidR="004A6856" w:rsidRPr="004A6856" w:rsidRDefault="004A6856" w:rsidP="006B2644">
      <w:pPr>
        <w:tabs>
          <w:tab w:val="left" w:pos="1708"/>
        </w:tabs>
        <w:ind w:firstLine="709"/>
        <w:jc w:val="both"/>
        <w:rPr>
          <w:sz w:val="28"/>
          <w:szCs w:val="28"/>
        </w:rPr>
      </w:pPr>
      <w:r w:rsidRPr="004A6856">
        <w:rPr>
          <w:sz w:val="28"/>
          <w:szCs w:val="28"/>
        </w:rPr>
        <w:t>4.1. От имени и в инте</w:t>
      </w:r>
      <w:r w:rsidR="00112847">
        <w:rPr>
          <w:sz w:val="28"/>
          <w:szCs w:val="28"/>
        </w:rPr>
        <w:t>ресах МО</w:t>
      </w:r>
      <w:r w:rsidRPr="004A6856">
        <w:rPr>
          <w:sz w:val="28"/>
          <w:szCs w:val="28"/>
        </w:rPr>
        <w:t xml:space="preserve"> «Ленский район» права собственника осуществляют органы, уполномоченные на совершение действий по управлению и распоряжению муниципальной собственностью </w:t>
      </w:r>
      <w:r w:rsidR="00F31E70" w:rsidRPr="004A6856">
        <w:rPr>
          <w:sz w:val="28"/>
          <w:szCs w:val="28"/>
        </w:rPr>
        <w:t xml:space="preserve">муниципального образования </w:t>
      </w:r>
      <w:r w:rsidRPr="004A6856">
        <w:rPr>
          <w:sz w:val="28"/>
          <w:szCs w:val="28"/>
        </w:rPr>
        <w:t xml:space="preserve">«Ленский район» в пределах их компетенции, установленной актами, определяющими статус этих органов и данным Порядком. </w:t>
      </w:r>
    </w:p>
    <w:p w:rsidR="004A6856" w:rsidRPr="004A6856" w:rsidRDefault="004A6856" w:rsidP="006B2644">
      <w:pPr>
        <w:tabs>
          <w:tab w:val="left" w:pos="1708"/>
        </w:tabs>
        <w:ind w:firstLine="709"/>
        <w:jc w:val="both"/>
        <w:rPr>
          <w:sz w:val="28"/>
          <w:szCs w:val="28"/>
        </w:rPr>
      </w:pPr>
      <w:r w:rsidRPr="004A6856">
        <w:rPr>
          <w:sz w:val="28"/>
          <w:szCs w:val="28"/>
        </w:rPr>
        <w:t>4.2. Распоряжение муниципальным имуществом осуществляется следующими способами:</w:t>
      </w:r>
    </w:p>
    <w:p w:rsidR="004A6856" w:rsidRPr="004A6856" w:rsidRDefault="006B2644" w:rsidP="006B2644">
      <w:pPr>
        <w:tabs>
          <w:tab w:val="left" w:pos="1708"/>
        </w:tabs>
        <w:ind w:firstLine="709"/>
        <w:jc w:val="both"/>
        <w:rPr>
          <w:sz w:val="28"/>
          <w:szCs w:val="28"/>
        </w:rPr>
      </w:pPr>
      <w:r>
        <w:rPr>
          <w:sz w:val="28"/>
          <w:szCs w:val="28"/>
        </w:rPr>
        <w:t>4.2.1.</w:t>
      </w:r>
      <w:r w:rsidR="004A6856" w:rsidRPr="004A6856">
        <w:rPr>
          <w:sz w:val="28"/>
          <w:szCs w:val="28"/>
        </w:rPr>
        <w:t xml:space="preserve"> передача в возмездное срочное пользование муниципального имущества, находящегося в составе казны муниципального образования «Ленский район»;</w:t>
      </w:r>
    </w:p>
    <w:p w:rsidR="004A6856" w:rsidRPr="004A6856" w:rsidRDefault="006B2644" w:rsidP="006B2644">
      <w:pPr>
        <w:tabs>
          <w:tab w:val="left" w:pos="1708"/>
        </w:tabs>
        <w:ind w:firstLine="709"/>
        <w:jc w:val="both"/>
        <w:rPr>
          <w:sz w:val="28"/>
          <w:szCs w:val="28"/>
        </w:rPr>
      </w:pPr>
      <w:r>
        <w:rPr>
          <w:sz w:val="28"/>
          <w:szCs w:val="28"/>
        </w:rPr>
        <w:t>4.2.2.</w:t>
      </w:r>
      <w:r w:rsidR="004A6856" w:rsidRPr="004A6856">
        <w:rPr>
          <w:sz w:val="28"/>
          <w:szCs w:val="28"/>
        </w:rPr>
        <w:t xml:space="preserve"> передача в безвозмездное пользование объектов муниципального имущества;</w:t>
      </w:r>
    </w:p>
    <w:p w:rsidR="004A6856" w:rsidRPr="004A6856" w:rsidRDefault="006B2644" w:rsidP="006B2644">
      <w:pPr>
        <w:tabs>
          <w:tab w:val="left" w:pos="1708"/>
        </w:tabs>
        <w:ind w:firstLine="709"/>
        <w:jc w:val="both"/>
        <w:rPr>
          <w:sz w:val="28"/>
          <w:szCs w:val="28"/>
        </w:rPr>
      </w:pPr>
      <w:r>
        <w:rPr>
          <w:sz w:val="28"/>
          <w:szCs w:val="28"/>
        </w:rPr>
        <w:t>4.2.3.</w:t>
      </w:r>
      <w:r w:rsidR="004A6856" w:rsidRPr="004A6856">
        <w:rPr>
          <w:sz w:val="28"/>
          <w:szCs w:val="28"/>
        </w:rPr>
        <w:t xml:space="preserve"> возмездное отчуждение в собственность физических и (или) юридических лиц объектов муниципального имущества;</w:t>
      </w:r>
    </w:p>
    <w:p w:rsidR="004A6856" w:rsidRPr="004A6856" w:rsidRDefault="006B2644" w:rsidP="006B2644">
      <w:pPr>
        <w:tabs>
          <w:tab w:val="left" w:pos="1708"/>
        </w:tabs>
        <w:ind w:firstLine="709"/>
        <w:jc w:val="both"/>
        <w:rPr>
          <w:sz w:val="28"/>
          <w:szCs w:val="28"/>
        </w:rPr>
      </w:pPr>
      <w:r>
        <w:rPr>
          <w:sz w:val="28"/>
          <w:szCs w:val="28"/>
        </w:rPr>
        <w:t>4.2.4.</w:t>
      </w:r>
      <w:r w:rsidR="004A6856" w:rsidRPr="004A6856">
        <w:rPr>
          <w:sz w:val="28"/>
          <w:szCs w:val="28"/>
        </w:rPr>
        <w:t xml:space="preserve"> отчуждение в государственную и муниципальную собственность имущества казны – передача в государственную собственность Российск</w:t>
      </w:r>
      <w:r>
        <w:rPr>
          <w:sz w:val="28"/>
          <w:szCs w:val="28"/>
        </w:rPr>
        <w:t xml:space="preserve">ой Федерации, в государственную </w:t>
      </w:r>
      <w:r w:rsidR="004A6856" w:rsidRPr="004A6856">
        <w:rPr>
          <w:sz w:val="28"/>
          <w:szCs w:val="28"/>
        </w:rPr>
        <w:t>собственность субъекта Российской Федерации, в муниципальную собственность муниципальных образований;</w:t>
      </w:r>
    </w:p>
    <w:p w:rsidR="004A6856" w:rsidRPr="004A6856" w:rsidRDefault="006B2644" w:rsidP="006B2644">
      <w:pPr>
        <w:tabs>
          <w:tab w:val="left" w:pos="1708"/>
        </w:tabs>
        <w:ind w:firstLine="709"/>
        <w:jc w:val="both"/>
        <w:rPr>
          <w:sz w:val="28"/>
          <w:szCs w:val="28"/>
        </w:rPr>
      </w:pPr>
      <w:r>
        <w:rPr>
          <w:sz w:val="28"/>
          <w:szCs w:val="28"/>
        </w:rPr>
        <w:t>4.2.5.</w:t>
      </w:r>
      <w:r w:rsidR="004A6856" w:rsidRPr="004A6856">
        <w:rPr>
          <w:sz w:val="28"/>
          <w:szCs w:val="28"/>
        </w:rPr>
        <w:t xml:space="preserve"> передача объектов муниципального имуществ</w:t>
      </w:r>
      <w:r>
        <w:rPr>
          <w:sz w:val="28"/>
          <w:szCs w:val="28"/>
        </w:rPr>
        <w:t xml:space="preserve">а в оперативное управление либо </w:t>
      </w:r>
      <w:r w:rsidR="004A6856" w:rsidRPr="004A6856">
        <w:rPr>
          <w:sz w:val="28"/>
          <w:szCs w:val="28"/>
        </w:rPr>
        <w:t>хозяйственное ведение, а также совершение гражданско-правовых сделок с муниципальным имуществом в процессе хозяйственной деятельности муниципальных предприятий и муниципальных учреждений, у которых данное имущество находится в хозяйственном ведении или оперативном управлении;</w:t>
      </w:r>
    </w:p>
    <w:p w:rsidR="004A6856" w:rsidRPr="004A6856" w:rsidRDefault="006B2644" w:rsidP="006B2644">
      <w:pPr>
        <w:tabs>
          <w:tab w:val="left" w:pos="1708"/>
        </w:tabs>
        <w:ind w:firstLine="709"/>
        <w:jc w:val="both"/>
        <w:rPr>
          <w:sz w:val="28"/>
          <w:szCs w:val="28"/>
        </w:rPr>
      </w:pPr>
      <w:r>
        <w:rPr>
          <w:sz w:val="28"/>
          <w:szCs w:val="28"/>
        </w:rPr>
        <w:lastRenderedPageBreak/>
        <w:t>4.2.6.</w:t>
      </w:r>
      <w:r w:rsidR="004A6856" w:rsidRPr="004A6856">
        <w:rPr>
          <w:sz w:val="28"/>
          <w:szCs w:val="28"/>
        </w:rPr>
        <w:t xml:space="preserve"> передача муниципального имущества в доверительное управление, по инвестиционному (концессионному) соглашению, а также переход прав владения и (или) пользования муниципальным имуществом на основании иных гражданско-правовых договоров;</w:t>
      </w:r>
    </w:p>
    <w:p w:rsidR="004A6856" w:rsidRPr="004A6856" w:rsidRDefault="006B2644" w:rsidP="006B2644">
      <w:pPr>
        <w:tabs>
          <w:tab w:val="left" w:pos="1708"/>
        </w:tabs>
        <w:ind w:firstLine="709"/>
        <w:jc w:val="both"/>
        <w:rPr>
          <w:sz w:val="28"/>
          <w:szCs w:val="28"/>
        </w:rPr>
      </w:pPr>
      <w:r>
        <w:rPr>
          <w:sz w:val="28"/>
          <w:szCs w:val="28"/>
        </w:rPr>
        <w:t>4.2.7.</w:t>
      </w:r>
      <w:r w:rsidR="004A6856" w:rsidRPr="004A6856">
        <w:rPr>
          <w:sz w:val="28"/>
          <w:szCs w:val="28"/>
        </w:rPr>
        <w:t xml:space="preserve"> списание объектов муниципальной собственности;</w:t>
      </w:r>
    </w:p>
    <w:p w:rsidR="004A6856" w:rsidRPr="004A6856" w:rsidRDefault="004A6856" w:rsidP="006B2644">
      <w:pPr>
        <w:tabs>
          <w:tab w:val="left" w:pos="1708"/>
        </w:tabs>
        <w:ind w:firstLine="709"/>
        <w:jc w:val="both"/>
        <w:rPr>
          <w:sz w:val="28"/>
          <w:szCs w:val="28"/>
        </w:rPr>
      </w:pPr>
      <w:r w:rsidRPr="004A6856">
        <w:rPr>
          <w:sz w:val="28"/>
          <w:szCs w:val="28"/>
        </w:rPr>
        <w:t>4.3. Приватизация муниципального имущества осуществляется в соответствии с Ф</w:t>
      </w:r>
      <w:r w:rsidR="004A3DC7">
        <w:rPr>
          <w:sz w:val="28"/>
          <w:szCs w:val="28"/>
        </w:rPr>
        <w:t xml:space="preserve">едеральным законом от 21.12.2001 </w:t>
      </w:r>
      <w:r w:rsidRPr="004A6856">
        <w:rPr>
          <w:sz w:val="28"/>
          <w:szCs w:val="28"/>
        </w:rPr>
        <w:t xml:space="preserve"> № 178-ФЗ «О приватизации государственного и муниципального имущества» и принятыми на его основе нормативными правовыми актами. </w:t>
      </w:r>
    </w:p>
    <w:p w:rsidR="004A6856" w:rsidRPr="004A6856" w:rsidRDefault="006B2644" w:rsidP="006B2644">
      <w:pPr>
        <w:tabs>
          <w:tab w:val="left" w:pos="1708"/>
        </w:tabs>
        <w:ind w:firstLine="709"/>
        <w:jc w:val="both"/>
        <w:rPr>
          <w:sz w:val="28"/>
          <w:szCs w:val="28"/>
        </w:rPr>
      </w:pPr>
      <w:r>
        <w:rPr>
          <w:sz w:val="28"/>
          <w:szCs w:val="28"/>
        </w:rPr>
        <w:t>4.4</w:t>
      </w:r>
      <w:r w:rsidR="004A6856" w:rsidRPr="004A6856">
        <w:rPr>
          <w:sz w:val="28"/>
          <w:szCs w:val="28"/>
        </w:rPr>
        <w:t>. Районный Совет депутатов муниципального образования «Ленский район»</w:t>
      </w:r>
      <w:r w:rsidR="00112847">
        <w:rPr>
          <w:sz w:val="28"/>
          <w:szCs w:val="28"/>
        </w:rPr>
        <w:t xml:space="preserve"> (далее – </w:t>
      </w:r>
      <w:r w:rsidR="00112847" w:rsidRPr="00112847">
        <w:rPr>
          <w:b/>
          <w:sz w:val="28"/>
          <w:szCs w:val="28"/>
        </w:rPr>
        <w:t>Районный Совет депутатов</w:t>
      </w:r>
      <w:r w:rsidR="00112847">
        <w:rPr>
          <w:sz w:val="28"/>
          <w:szCs w:val="28"/>
        </w:rPr>
        <w:t>)</w:t>
      </w:r>
      <w:r w:rsidR="004A6856" w:rsidRPr="004A6856">
        <w:rPr>
          <w:sz w:val="28"/>
          <w:szCs w:val="28"/>
        </w:rPr>
        <w:t xml:space="preserve">: </w:t>
      </w:r>
    </w:p>
    <w:p w:rsidR="004A6856" w:rsidRPr="004A6856" w:rsidRDefault="006B2644" w:rsidP="006B2644">
      <w:pPr>
        <w:tabs>
          <w:tab w:val="left" w:pos="1708"/>
        </w:tabs>
        <w:ind w:firstLine="709"/>
        <w:jc w:val="both"/>
        <w:rPr>
          <w:sz w:val="28"/>
          <w:szCs w:val="28"/>
        </w:rPr>
      </w:pPr>
      <w:r>
        <w:rPr>
          <w:sz w:val="28"/>
          <w:szCs w:val="28"/>
        </w:rPr>
        <w:t>4.4.1.</w:t>
      </w:r>
      <w:r w:rsidR="004A6856" w:rsidRPr="004A6856">
        <w:rPr>
          <w:sz w:val="28"/>
          <w:szCs w:val="28"/>
        </w:rPr>
        <w:t xml:space="preserve"> принимает муниципальные правовые акты в сфере распоряжения и управления муниципальной собственностью; </w:t>
      </w:r>
    </w:p>
    <w:p w:rsidR="004A6856" w:rsidRPr="004A6856" w:rsidRDefault="006B2644" w:rsidP="006B2644">
      <w:pPr>
        <w:tabs>
          <w:tab w:val="left" w:pos="1708"/>
        </w:tabs>
        <w:ind w:firstLine="709"/>
        <w:jc w:val="both"/>
        <w:rPr>
          <w:sz w:val="28"/>
          <w:szCs w:val="28"/>
        </w:rPr>
      </w:pPr>
      <w:r>
        <w:rPr>
          <w:sz w:val="28"/>
          <w:szCs w:val="28"/>
        </w:rPr>
        <w:t>4.4.2.</w:t>
      </w:r>
      <w:r w:rsidR="004A6856" w:rsidRPr="004A6856">
        <w:rPr>
          <w:sz w:val="28"/>
          <w:szCs w:val="28"/>
        </w:rPr>
        <w:t xml:space="preserve"> определяет порядок управления и распоряжения имуществом, находящимся в муниципальной собственности; </w:t>
      </w:r>
    </w:p>
    <w:p w:rsidR="004A6856" w:rsidRPr="004A6856" w:rsidRDefault="006B2644" w:rsidP="006B2644">
      <w:pPr>
        <w:tabs>
          <w:tab w:val="left" w:pos="1708"/>
        </w:tabs>
        <w:ind w:firstLine="709"/>
        <w:jc w:val="both"/>
        <w:rPr>
          <w:sz w:val="28"/>
          <w:szCs w:val="28"/>
        </w:rPr>
      </w:pPr>
      <w:r>
        <w:rPr>
          <w:sz w:val="28"/>
          <w:szCs w:val="28"/>
        </w:rPr>
        <w:t>4.4.3.</w:t>
      </w:r>
      <w:r w:rsidR="004A6856" w:rsidRPr="004A6856">
        <w:rPr>
          <w:sz w:val="28"/>
          <w:szCs w:val="28"/>
        </w:rPr>
        <w:t xml:space="preserve"> утверждает прогнозный план приватизации муниципального имущества и заслушивает отчеты об их исполнении; </w:t>
      </w:r>
    </w:p>
    <w:p w:rsidR="004A6856" w:rsidRPr="004A6856" w:rsidRDefault="006B2644" w:rsidP="006B2644">
      <w:pPr>
        <w:tabs>
          <w:tab w:val="left" w:pos="1708"/>
        </w:tabs>
        <w:ind w:firstLine="709"/>
        <w:jc w:val="both"/>
        <w:rPr>
          <w:sz w:val="28"/>
          <w:szCs w:val="28"/>
        </w:rPr>
      </w:pPr>
      <w:r>
        <w:rPr>
          <w:sz w:val="28"/>
          <w:szCs w:val="28"/>
        </w:rPr>
        <w:t>4.4.4.</w:t>
      </w:r>
      <w:r w:rsidR="004A6856" w:rsidRPr="004A6856">
        <w:rPr>
          <w:sz w:val="28"/>
          <w:szCs w:val="28"/>
        </w:rPr>
        <w:t xml:space="preserve"> принимает решения о передаче муниципального имущества в федеральную собственность, собственность субъектов Российской Федерации, либо муниципальную собственность; </w:t>
      </w:r>
    </w:p>
    <w:p w:rsidR="004A6856" w:rsidRPr="004A6856" w:rsidRDefault="006B2644" w:rsidP="006B2644">
      <w:pPr>
        <w:tabs>
          <w:tab w:val="left" w:pos="1708"/>
        </w:tabs>
        <w:ind w:firstLine="709"/>
        <w:jc w:val="both"/>
        <w:rPr>
          <w:sz w:val="28"/>
          <w:szCs w:val="28"/>
        </w:rPr>
      </w:pPr>
      <w:r>
        <w:rPr>
          <w:sz w:val="28"/>
          <w:szCs w:val="28"/>
        </w:rPr>
        <w:t>4.4.5.</w:t>
      </w:r>
      <w:r w:rsidR="004A6856" w:rsidRPr="004A6856">
        <w:rPr>
          <w:sz w:val="28"/>
          <w:szCs w:val="28"/>
        </w:rPr>
        <w:t xml:space="preserve"> принимает решение о передаче муниципального имущества в залог; </w:t>
      </w:r>
    </w:p>
    <w:p w:rsidR="004A6856" w:rsidRPr="004A6856" w:rsidRDefault="006B2644" w:rsidP="006B2644">
      <w:pPr>
        <w:tabs>
          <w:tab w:val="left" w:pos="1708"/>
        </w:tabs>
        <w:ind w:firstLine="709"/>
        <w:jc w:val="both"/>
        <w:rPr>
          <w:sz w:val="28"/>
          <w:szCs w:val="28"/>
        </w:rPr>
      </w:pPr>
      <w:r>
        <w:rPr>
          <w:sz w:val="28"/>
          <w:szCs w:val="28"/>
        </w:rPr>
        <w:t>4.4.</w:t>
      </w:r>
      <w:r w:rsidR="00256B7C">
        <w:rPr>
          <w:sz w:val="28"/>
          <w:szCs w:val="28"/>
        </w:rPr>
        <w:t>6</w:t>
      </w:r>
      <w:r>
        <w:rPr>
          <w:sz w:val="28"/>
          <w:szCs w:val="28"/>
        </w:rPr>
        <w:t>.</w:t>
      </w:r>
      <w:r w:rsidR="004A6856" w:rsidRPr="004A6856">
        <w:rPr>
          <w:sz w:val="28"/>
          <w:szCs w:val="28"/>
        </w:rPr>
        <w:t xml:space="preserve"> определяет порядок создания, реорганизации и ликвидации муниципальных унитарных предприятий; </w:t>
      </w:r>
    </w:p>
    <w:p w:rsidR="004A6856" w:rsidRPr="004A6856" w:rsidRDefault="006B2644" w:rsidP="006B2644">
      <w:pPr>
        <w:tabs>
          <w:tab w:val="left" w:pos="1708"/>
        </w:tabs>
        <w:ind w:firstLine="709"/>
        <w:jc w:val="both"/>
        <w:rPr>
          <w:sz w:val="28"/>
          <w:szCs w:val="28"/>
        </w:rPr>
      </w:pPr>
      <w:r>
        <w:rPr>
          <w:sz w:val="28"/>
          <w:szCs w:val="28"/>
        </w:rPr>
        <w:t>4.4.</w:t>
      </w:r>
      <w:r w:rsidR="00256B7C">
        <w:rPr>
          <w:sz w:val="28"/>
          <w:szCs w:val="28"/>
        </w:rPr>
        <w:t>7</w:t>
      </w:r>
      <w:r>
        <w:rPr>
          <w:sz w:val="28"/>
          <w:szCs w:val="28"/>
        </w:rPr>
        <w:t xml:space="preserve">. </w:t>
      </w:r>
      <w:r w:rsidR="004A6856" w:rsidRPr="004A6856">
        <w:rPr>
          <w:sz w:val="28"/>
          <w:szCs w:val="28"/>
        </w:rPr>
        <w:t xml:space="preserve"> утверждает порядок определения арендной платы за землю, порядок, условия и сроки ее внесения;</w:t>
      </w:r>
    </w:p>
    <w:p w:rsidR="004A6856" w:rsidRPr="004A6856" w:rsidRDefault="006B2644" w:rsidP="006B2644">
      <w:pPr>
        <w:tabs>
          <w:tab w:val="left" w:pos="1708"/>
        </w:tabs>
        <w:ind w:firstLine="709"/>
        <w:jc w:val="both"/>
        <w:rPr>
          <w:sz w:val="28"/>
          <w:szCs w:val="28"/>
        </w:rPr>
      </w:pPr>
      <w:r>
        <w:rPr>
          <w:sz w:val="28"/>
          <w:szCs w:val="28"/>
        </w:rPr>
        <w:t>4.4.</w:t>
      </w:r>
      <w:r w:rsidR="00256B7C">
        <w:rPr>
          <w:sz w:val="28"/>
          <w:szCs w:val="28"/>
        </w:rPr>
        <w:t>8</w:t>
      </w:r>
      <w:r w:rsidR="004A6856" w:rsidRPr="004A6856">
        <w:rPr>
          <w:sz w:val="28"/>
          <w:szCs w:val="28"/>
        </w:rPr>
        <w:t>. утверждает порядок отнесения муниципальных земель к землям особо охраняемых территорий местного значения, порядок их использования и охраны;</w:t>
      </w:r>
    </w:p>
    <w:p w:rsidR="004A6856" w:rsidRPr="004A6856" w:rsidRDefault="006B2644" w:rsidP="006B2644">
      <w:pPr>
        <w:tabs>
          <w:tab w:val="left" w:pos="1708"/>
        </w:tabs>
        <w:ind w:firstLine="709"/>
        <w:jc w:val="both"/>
        <w:rPr>
          <w:sz w:val="28"/>
          <w:szCs w:val="28"/>
        </w:rPr>
      </w:pPr>
      <w:r>
        <w:rPr>
          <w:sz w:val="28"/>
          <w:szCs w:val="28"/>
        </w:rPr>
        <w:t>4.4.</w:t>
      </w:r>
      <w:r w:rsidR="00256B7C">
        <w:rPr>
          <w:sz w:val="28"/>
          <w:szCs w:val="28"/>
        </w:rPr>
        <w:t>9</w:t>
      </w:r>
      <w:r>
        <w:rPr>
          <w:sz w:val="28"/>
          <w:szCs w:val="28"/>
        </w:rPr>
        <w:t>.</w:t>
      </w:r>
      <w:r w:rsidR="004A6856" w:rsidRPr="004A6856">
        <w:rPr>
          <w:sz w:val="28"/>
          <w:szCs w:val="28"/>
        </w:rPr>
        <w:t xml:space="preserve"> вправе осуществлять иные полномочия в соответствии с федеральным законодательством, зако</w:t>
      </w:r>
      <w:r w:rsidR="00D60BB9">
        <w:rPr>
          <w:sz w:val="28"/>
          <w:szCs w:val="28"/>
        </w:rPr>
        <w:t xml:space="preserve">нодательством </w:t>
      </w:r>
      <w:r w:rsidR="00D60BB9" w:rsidRPr="00D60BB9">
        <w:rPr>
          <w:sz w:val="28"/>
          <w:szCs w:val="28"/>
        </w:rPr>
        <w:t>Республики Саха</w:t>
      </w:r>
      <w:r w:rsidR="00D60BB9" w:rsidRPr="004A6856">
        <w:rPr>
          <w:sz w:val="28"/>
          <w:szCs w:val="28"/>
        </w:rPr>
        <w:t xml:space="preserve"> (Якутия)</w:t>
      </w:r>
      <w:r w:rsidR="00D60BB9">
        <w:rPr>
          <w:sz w:val="28"/>
          <w:szCs w:val="28"/>
        </w:rPr>
        <w:t xml:space="preserve">, Уставом </w:t>
      </w:r>
      <w:r w:rsidR="004A6856" w:rsidRPr="004A6856">
        <w:rPr>
          <w:sz w:val="28"/>
          <w:szCs w:val="28"/>
        </w:rPr>
        <w:t xml:space="preserve"> </w:t>
      </w:r>
      <w:r w:rsidR="00112847">
        <w:rPr>
          <w:sz w:val="28"/>
          <w:szCs w:val="28"/>
        </w:rPr>
        <w:t>МО</w:t>
      </w:r>
      <w:r w:rsidR="00D60BB9">
        <w:rPr>
          <w:sz w:val="28"/>
          <w:szCs w:val="28"/>
        </w:rPr>
        <w:t xml:space="preserve"> </w:t>
      </w:r>
      <w:r w:rsidR="004A6856" w:rsidRPr="004A6856">
        <w:rPr>
          <w:sz w:val="28"/>
          <w:szCs w:val="28"/>
        </w:rPr>
        <w:t xml:space="preserve">«Ленский район». </w:t>
      </w:r>
    </w:p>
    <w:p w:rsidR="004A6856" w:rsidRPr="00AA7E73" w:rsidRDefault="004A6856" w:rsidP="006B2644">
      <w:pPr>
        <w:tabs>
          <w:tab w:val="left" w:pos="1708"/>
        </w:tabs>
        <w:ind w:firstLine="709"/>
        <w:jc w:val="both"/>
        <w:rPr>
          <w:sz w:val="28"/>
          <w:szCs w:val="28"/>
        </w:rPr>
      </w:pPr>
      <w:r w:rsidRPr="004A6856">
        <w:rPr>
          <w:sz w:val="28"/>
          <w:szCs w:val="28"/>
        </w:rPr>
        <w:t>4.</w:t>
      </w:r>
      <w:r w:rsidR="001933CC">
        <w:rPr>
          <w:sz w:val="28"/>
          <w:szCs w:val="28"/>
        </w:rPr>
        <w:t>5</w:t>
      </w:r>
      <w:r w:rsidRPr="004A6856">
        <w:rPr>
          <w:sz w:val="28"/>
          <w:szCs w:val="28"/>
        </w:rPr>
        <w:t>. Уполномоченным по осуществлению функций и прав собственника от имени</w:t>
      </w:r>
      <w:r w:rsidR="00261CF0">
        <w:rPr>
          <w:sz w:val="28"/>
          <w:szCs w:val="28"/>
        </w:rPr>
        <w:t xml:space="preserve"> МО «Ленский район»</w:t>
      </w:r>
      <w:r w:rsidRPr="004A6856">
        <w:rPr>
          <w:sz w:val="28"/>
          <w:szCs w:val="28"/>
        </w:rPr>
        <w:t xml:space="preserve"> в отношении муниципальной собственности является </w:t>
      </w:r>
      <w:r w:rsidR="00AA7E73">
        <w:rPr>
          <w:sz w:val="28"/>
          <w:szCs w:val="28"/>
        </w:rPr>
        <w:t>МКУ «КИО МО «Ленский район»</w:t>
      </w:r>
      <w:r w:rsidR="00AA7E73" w:rsidRPr="00AA7E73">
        <w:rPr>
          <w:sz w:val="28"/>
          <w:szCs w:val="28"/>
        </w:rPr>
        <w:t>.</w:t>
      </w:r>
    </w:p>
    <w:p w:rsidR="004A6856" w:rsidRPr="004A6856" w:rsidRDefault="004A6856" w:rsidP="006B2644">
      <w:pPr>
        <w:tabs>
          <w:tab w:val="left" w:pos="1708"/>
        </w:tabs>
        <w:ind w:firstLine="709"/>
        <w:jc w:val="both"/>
        <w:rPr>
          <w:sz w:val="28"/>
          <w:szCs w:val="28"/>
        </w:rPr>
      </w:pPr>
      <w:r w:rsidRPr="004A6856">
        <w:rPr>
          <w:sz w:val="28"/>
          <w:szCs w:val="28"/>
        </w:rPr>
        <w:t>4.</w:t>
      </w:r>
      <w:r w:rsidR="001933CC">
        <w:rPr>
          <w:sz w:val="28"/>
          <w:szCs w:val="28"/>
        </w:rPr>
        <w:t>6</w:t>
      </w:r>
      <w:r w:rsidRPr="004A6856">
        <w:rPr>
          <w:sz w:val="28"/>
          <w:szCs w:val="28"/>
        </w:rPr>
        <w:t xml:space="preserve">. </w:t>
      </w:r>
      <w:r w:rsidR="00AA7E73" w:rsidRPr="00AA7E73">
        <w:rPr>
          <w:sz w:val="28"/>
          <w:szCs w:val="28"/>
        </w:rPr>
        <w:t>МКУ «КИО МО «Ленский район»</w:t>
      </w:r>
      <w:r w:rsidR="00504E1D">
        <w:rPr>
          <w:sz w:val="28"/>
          <w:szCs w:val="28"/>
        </w:rPr>
        <w:t xml:space="preserve"> </w:t>
      </w:r>
      <w:r w:rsidR="00F32A38" w:rsidRPr="00F32A38">
        <w:rPr>
          <w:sz w:val="28"/>
          <w:szCs w:val="28"/>
        </w:rPr>
        <w:t>разрабаты</w:t>
      </w:r>
      <w:r w:rsidR="0014241B" w:rsidRPr="00F32A38">
        <w:rPr>
          <w:sz w:val="28"/>
          <w:szCs w:val="28"/>
        </w:rPr>
        <w:t>вает</w:t>
      </w:r>
      <w:r w:rsidRPr="00F32A38">
        <w:rPr>
          <w:sz w:val="28"/>
          <w:szCs w:val="28"/>
        </w:rPr>
        <w:t>:</w:t>
      </w:r>
      <w:r w:rsidRPr="004A6856">
        <w:rPr>
          <w:sz w:val="28"/>
          <w:szCs w:val="28"/>
        </w:rPr>
        <w:t xml:space="preserve"> </w:t>
      </w:r>
    </w:p>
    <w:p w:rsidR="004A6856" w:rsidRPr="004A6856" w:rsidRDefault="001933CC" w:rsidP="006B2644">
      <w:pPr>
        <w:tabs>
          <w:tab w:val="left" w:pos="1708"/>
        </w:tabs>
        <w:ind w:firstLine="709"/>
        <w:jc w:val="both"/>
        <w:rPr>
          <w:sz w:val="28"/>
          <w:szCs w:val="28"/>
        </w:rPr>
      </w:pPr>
      <w:r>
        <w:rPr>
          <w:sz w:val="28"/>
          <w:szCs w:val="28"/>
        </w:rPr>
        <w:t>4.6.1.</w:t>
      </w:r>
      <w:r w:rsidR="004A6856" w:rsidRPr="004A6856">
        <w:rPr>
          <w:sz w:val="28"/>
          <w:szCs w:val="28"/>
        </w:rPr>
        <w:t xml:space="preserve"> </w:t>
      </w:r>
      <w:r w:rsidR="0014241B">
        <w:rPr>
          <w:sz w:val="28"/>
          <w:szCs w:val="28"/>
        </w:rPr>
        <w:t xml:space="preserve">для </w:t>
      </w:r>
      <w:r w:rsidR="004A6856" w:rsidRPr="004A6856">
        <w:rPr>
          <w:sz w:val="28"/>
          <w:szCs w:val="28"/>
        </w:rPr>
        <w:t>представл</w:t>
      </w:r>
      <w:r w:rsidR="0014241B">
        <w:rPr>
          <w:sz w:val="28"/>
          <w:szCs w:val="28"/>
        </w:rPr>
        <w:t>ения</w:t>
      </w:r>
      <w:r w:rsidR="004A6856" w:rsidRPr="004A6856">
        <w:rPr>
          <w:sz w:val="28"/>
          <w:szCs w:val="28"/>
        </w:rPr>
        <w:t xml:space="preserve"> </w:t>
      </w:r>
      <w:r w:rsidR="0014241B" w:rsidRPr="004A6856">
        <w:rPr>
          <w:sz w:val="28"/>
          <w:szCs w:val="28"/>
        </w:rPr>
        <w:t xml:space="preserve">на утверждение </w:t>
      </w:r>
      <w:r w:rsidR="00287412">
        <w:rPr>
          <w:sz w:val="28"/>
          <w:szCs w:val="28"/>
        </w:rPr>
        <w:t xml:space="preserve">в Районный Совет депутатов </w:t>
      </w:r>
      <w:r w:rsidR="004A6856" w:rsidRPr="004A6856">
        <w:rPr>
          <w:sz w:val="28"/>
          <w:szCs w:val="28"/>
        </w:rPr>
        <w:t xml:space="preserve">  проект плана приватизации муниципального имущества; </w:t>
      </w:r>
    </w:p>
    <w:p w:rsidR="004A6856" w:rsidRPr="004A6856" w:rsidRDefault="001933CC" w:rsidP="006B2644">
      <w:pPr>
        <w:tabs>
          <w:tab w:val="left" w:pos="1708"/>
        </w:tabs>
        <w:ind w:firstLine="709"/>
        <w:jc w:val="both"/>
        <w:rPr>
          <w:sz w:val="28"/>
          <w:szCs w:val="28"/>
        </w:rPr>
      </w:pPr>
      <w:r>
        <w:rPr>
          <w:sz w:val="28"/>
          <w:szCs w:val="28"/>
        </w:rPr>
        <w:t>4.6.2.</w:t>
      </w:r>
      <w:r w:rsidR="004A6856" w:rsidRPr="004A6856">
        <w:rPr>
          <w:sz w:val="28"/>
          <w:szCs w:val="28"/>
        </w:rPr>
        <w:t xml:space="preserve"> </w:t>
      </w:r>
      <w:r w:rsidR="0014241B">
        <w:rPr>
          <w:sz w:val="28"/>
          <w:szCs w:val="28"/>
        </w:rPr>
        <w:t xml:space="preserve">проекты </w:t>
      </w:r>
      <w:r w:rsidR="004A6856" w:rsidRPr="004A6856">
        <w:rPr>
          <w:sz w:val="28"/>
          <w:szCs w:val="28"/>
        </w:rPr>
        <w:t>решени</w:t>
      </w:r>
      <w:r w:rsidR="0014241B">
        <w:rPr>
          <w:sz w:val="28"/>
          <w:szCs w:val="28"/>
        </w:rPr>
        <w:t>й</w:t>
      </w:r>
      <w:r w:rsidR="004A6856" w:rsidRPr="004A6856">
        <w:rPr>
          <w:sz w:val="28"/>
          <w:szCs w:val="28"/>
        </w:rPr>
        <w:t xml:space="preserve"> о создании муниципальных унитарных предприятий, муниципальных автономных учреждений, муниципальных бюджетных учреждений, муниципальных казенных учреждений, о закреплении за ними муниципального имущества в порядке, установленном действующим законодательством и настоящим Порядком, а также о реорганизации и ликвидации указанных муниципальных предприятий и учреждений; </w:t>
      </w:r>
    </w:p>
    <w:p w:rsidR="004A6856" w:rsidRPr="004A6856" w:rsidRDefault="001933CC" w:rsidP="006B2644">
      <w:pPr>
        <w:tabs>
          <w:tab w:val="left" w:pos="1708"/>
        </w:tabs>
        <w:ind w:firstLine="709"/>
        <w:jc w:val="both"/>
        <w:rPr>
          <w:sz w:val="28"/>
          <w:szCs w:val="28"/>
        </w:rPr>
      </w:pPr>
      <w:r>
        <w:rPr>
          <w:sz w:val="28"/>
          <w:szCs w:val="28"/>
        </w:rPr>
        <w:t>4.6.3.</w:t>
      </w:r>
      <w:r w:rsidR="004A6856" w:rsidRPr="004A6856">
        <w:rPr>
          <w:sz w:val="28"/>
          <w:szCs w:val="28"/>
        </w:rPr>
        <w:t xml:space="preserve"> </w:t>
      </w:r>
      <w:r w:rsidR="00B04B90">
        <w:rPr>
          <w:sz w:val="28"/>
          <w:szCs w:val="28"/>
        </w:rPr>
        <w:t xml:space="preserve">проект </w:t>
      </w:r>
      <w:r w:rsidR="004A6856" w:rsidRPr="004A6856">
        <w:rPr>
          <w:sz w:val="28"/>
          <w:szCs w:val="28"/>
        </w:rPr>
        <w:t>поряд</w:t>
      </w:r>
      <w:r w:rsidR="00B04B90">
        <w:rPr>
          <w:sz w:val="28"/>
          <w:szCs w:val="28"/>
        </w:rPr>
        <w:t>ка</w:t>
      </w:r>
      <w:r w:rsidR="004A6856" w:rsidRPr="004A6856">
        <w:rPr>
          <w:sz w:val="28"/>
          <w:szCs w:val="28"/>
        </w:rPr>
        <w:t xml:space="preserve"> создания, реорганизации и ликвидации муниципальных автономных учреждений, муниципальных бюджетных учреждений и муниципальных казенных учреждений; </w:t>
      </w:r>
    </w:p>
    <w:p w:rsidR="004A6856" w:rsidRPr="004A6856" w:rsidRDefault="001933CC" w:rsidP="006B2644">
      <w:pPr>
        <w:tabs>
          <w:tab w:val="left" w:pos="1708"/>
        </w:tabs>
        <w:ind w:firstLine="709"/>
        <w:jc w:val="both"/>
        <w:rPr>
          <w:sz w:val="28"/>
          <w:szCs w:val="28"/>
        </w:rPr>
      </w:pPr>
      <w:r>
        <w:rPr>
          <w:sz w:val="28"/>
          <w:szCs w:val="28"/>
        </w:rPr>
        <w:lastRenderedPageBreak/>
        <w:t>4.6.4.</w:t>
      </w:r>
      <w:r w:rsidR="004A6856" w:rsidRPr="004A6856">
        <w:rPr>
          <w:sz w:val="28"/>
          <w:szCs w:val="28"/>
        </w:rPr>
        <w:t xml:space="preserve"> </w:t>
      </w:r>
      <w:r w:rsidR="00B04B90">
        <w:rPr>
          <w:sz w:val="28"/>
          <w:szCs w:val="28"/>
        </w:rPr>
        <w:t xml:space="preserve">проект </w:t>
      </w:r>
      <w:r w:rsidR="004A6856" w:rsidRPr="004A6856">
        <w:rPr>
          <w:sz w:val="28"/>
          <w:szCs w:val="28"/>
        </w:rPr>
        <w:t>решени</w:t>
      </w:r>
      <w:r w:rsidR="00B04B90">
        <w:rPr>
          <w:sz w:val="28"/>
          <w:szCs w:val="28"/>
        </w:rPr>
        <w:t>й</w:t>
      </w:r>
      <w:r w:rsidR="004A6856" w:rsidRPr="004A6856">
        <w:rPr>
          <w:sz w:val="28"/>
          <w:szCs w:val="28"/>
        </w:rPr>
        <w:t xml:space="preserve"> о передаче в безвозмездное пользование движимого и недвижимого муниципального имущества в порядке, установленном настоящим Порядком; </w:t>
      </w:r>
    </w:p>
    <w:p w:rsidR="004A6856" w:rsidRPr="004A6856" w:rsidRDefault="001933CC" w:rsidP="006B2644">
      <w:pPr>
        <w:tabs>
          <w:tab w:val="left" w:pos="1708"/>
        </w:tabs>
        <w:ind w:firstLine="709"/>
        <w:jc w:val="both"/>
        <w:rPr>
          <w:sz w:val="28"/>
          <w:szCs w:val="28"/>
        </w:rPr>
      </w:pPr>
      <w:r>
        <w:rPr>
          <w:sz w:val="28"/>
          <w:szCs w:val="28"/>
        </w:rPr>
        <w:t>4.6.5.</w:t>
      </w:r>
      <w:r w:rsidR="004A6856" w:rsidRPr="004A6856">
        <w:rPr>
          <w:sz w:val="28"/>
          <w:szCs w:val="28"/>
        </w:rPr>
        <w:t xml:space="preserve"> </w:t>
      </w:r>
      <w:r w:rsidR="00B04B90">
        <w:rPr>
          <w:sz w:val="28"/>
          <w:szCs w:val="28"/>
        </w:rPr>
        <w:t>проект</w:t>
      </w:r>
      <w:r w:rsidR="004A6856" w:rsidRPr="004A6856">
        <w:rPr>
          <w:sz w:val="28"/>
          <w:szCs w:val="28"/>
        </w:rPr>
        <w:t xml:space="preserve"> решени</w:t>
      </w:r>
      <w:r w:rsidR="00B04B90">
        <w:rPr>
          <w:sz w:val="28"/>
          <w:szCs w:val="28"/>
        </w:rPr>
        <w:t>й</w:t>
      </w:r>
      <w:r w:rsidR="004A6856" w:rsidRPr="004A6856">
        <w:rPr>
          <w:sz w:val="28"/>
          <w:szCs w:val="28"/>
        </w:rPr>
        <w:t xml:space="preserve"> о передаче движимого и недвижимого муниципального имущества в доверительное управление в порядке, установленном настоящим Порядком;</w:t>
      </w:r>
    </w:p>
    <w:p w:rsidR="004A6856" w:rsidRPr="004A6856" w:rsidRDefault="001933CC" w:rsidP="006B2644">
      <w:pPr>
        <w:tabs>
          <w:tab w:val="left" w:pos="1708"/>
        </w:tabs>
        <w:ind w:firstLine="709"/>
        <w:jc w:val="both"/>
        <w:rPr>
          <w:sz w:val="28"/>
          <w:szCs w:val="28"/>
        </w:rPr>
      </w:pPr>
      <w:r>
        <w:rPr>
          <w:sz w:val="28"/>
          <w:szCs w:val="28"/>
        </w:rPr>
        <w:t>4.6.6.</w:t>
      </w:r>
      <w:r w:rsidR="004A6856" w:rsidRPr="004A6856">
        <w:rPr>
          <w:sz w:val="28"/>
          <w:szCs w:val="28"/>
        </w:rPr>
        <w:t xml:space="preserve"> </w:t>
      </w:r>
      <w:r w:rsidR="00B04B90">
        <w:rPr>
          <w:sz w:val="28"/>
          <w:szCs w:val="28"/>
        </w:rPr>
        <w:t xml:space="preserve">проект </w:t>
      </w:r>
      <w:r w:rsidR="00D05C6E">
        <w:rPr>
          <w:sz w:val="28"/>
          <w:szCs w:val="28"/>
        </w:rPr>
        <w:t xml:space="preserve">на утверждение </w:t>
      </w:r>
      <w:r w:rsidR="004A6856" w:rsidRPr="004A6856">
        <w:rPr>
          <w:sz w:val="28"/>
          <w:szCs w:val="28"/>
        </w:rPr>
        <w:t>перечн</w:t>
      </w:r>
      <w:r w:rsidR="00D05C6E">
        <w:rPr>
          <w:sz w:val="28"/>
          <w:szCs w:val="28"/>
        </w:rPr>
        <w:t>я</w:t>
      </w:r>
      <w:r w:rsidR="004A6856" w:rsidRPr="004A6856">
        <w:rPr>
          <w:sz w:val="28"/>
          <w:szCs w:val="28"/>
        </w:rPr>
        <w:t xml:space="preserve"> объектов, принимаемых в муниципальную собственность муниципального образования; </w:t>
      </w:r>
    </w:p>
    <w:p w:rsidR="004A6856" w:rsidRPr="004A6856" w:rsidRDefault="001933CC" w:rsidP="006B2644">
      <w:pPr>
        <w:tabs>
          <w:tab w:val="left" w:pos="1708"/>
        </w:tabs>
        <w:ind w:firstLine="709"/>
        <w:jc w:val="both"/>
        <w:rPr>
          <w:sz w:val="28"/>
          <w:szCs w:val="28"/>
        </w:rPr>
      </w:pPr>
      <w:r>
        <w:rPr>
          <w:sz w:val="28"/>
          <w:szCs w:val="28"/>
        </w:rPr>
        <w:t>4.6.7.</w:t>
      </w:r>
      <w:r w:rsidR="004A6856" w:rsidRPr="004A6856">
        <w:rPr>
          <w:sz w:val="28"/>
          <w:szCs w:val="28"/>
        </w:rPr>
        <w:t xml:space="preserve"> перечень объектов муниципальной собственности, не подлежащих приватизации; </w:t>
      </w:r>
    </w:p>
    <w:p w:rsidR="004A6856" w:rsidRPr="004A6856" w:rsidRDefault="001933CC" w:rsidP="006B2644">
      <w:pPr>
        <w:tabs>
          <w:tab w:val="left" w:pos="1708"/>
        </w:tabs>
        <w:ind w:firstLine="709"/>
        <w:jc w:val="both"/>
        <w:rPr>
          <w:sz w:val="28"/>
          <w:szCs w:val="28"/>
        </w:rPr>
      </w:pPr>
      <w:r>
        <w:rPr>
          <w:sz w:val="28"/>
          <w:szCs w:val="28"/>
        </w:rPr>
        <w:t>4.6.8.</w:t>
      </w:r>
      <w:r w:rsidR="004A6856" w:rsidRPr="004A6856">
        <w:rPr>
          <w:sz w:val="28"/>
          <w:szCs w:val="28"/>
        </w:rPr>
        <w:t xml:space="preserve"> </w:t>
      </w:r>
      <w:r w:rsidR="00D05C6E">
        <w:rPr>
          <w:sz w:val="28"/>
          <w:szCs w:val="28"/>
        </w:rPr>
        <w:t xml:space="preserve">документы по </w:t>
      </w:r>
      <w:r w:rsidR="004A6856" w:rsidRPr="004A6856">
        <w:rPr>
          <w:sz w:val="28"/>
          <w:szCs w:val="28"/>
        </w:rPr>
        <w:t>распоряж</w:t>
      </w:r>
      <w:r w:rsidR="00D05C6E">
        <w:rPr>
          <w:sz w:val="28"/>
          <w:szCs w:val="28"/>
        </w:rPr>
        <w:t>ению</w:t>
      </w:r>
      <w:r w:rsidR="004A6856" w:rsidRPr="004A6856">
        <w:rPr>
          <w:sz w:val="28"/>
          <w:szCs w:val="28"/>
        </w:rPr>
        <w:t xml:space="preserve"> земельными участками, находящимися в муниципальной собственности, в соответствии с земельным законодательством; </w:t>
      </w:r>
    </w:p>
    <w:p w:rsidR="004A6856" w:rsidRPr="004A6856" w:rsidRDefault="001933CC" w:rsidP="006B2644">
      <w:pPr>
        <w:tabs>
          <w:tab w:val="left" w:pos="1708"/>
        </w:tabs>
        <w:ind w:firstLine="709"/>
        <w:jc w:val="both"/>
        <w:rPr>
          <w:sz w:val="28"/>
          <w:szCs w:val="28"/>
        </w:rPr>
      </w:pPr>
      <w:r>
        <w:rPr>
          <w:sz w:val="28"/>
          <w:szCs w:val="28"/>
        </w:rPr>
        <w:t>4.6.9.</w:t>
      </w:r>
      <w:r w:rsidR="004A6856" w:rsidRPr="004A6856">
        <w:rPr>
          <w:sz w:val="28"/>
          <w:szCs w:val="28"/>
        </w:rPr>
        <w:t xml:space="preserve"> </w:t>
      </w:r>
      <w:r w:rsidR="00D05C6E">
        <w:rPr>
          <w:sz w:val="28"/>
          <w:szCs w:val="28"/>
        </w:rPr>
        <w:t xml:space="preserve">проекты </w:t>
      </w:r>
      <w:r w:rsidR="004A6856" w:rsidRPr="004A6856">
        <w:rPr>
          <w:sz w:val="28"/>
          <w:szCs w:val="28"/>
        </w:rPr>
        <w:t>правовы</w:t>
      </w:r>
      <w:r w:rsidR="00D05C6E">
        <w:rPr>
          <w:sz w:val="28"/>
          <w:szCs w:val="28"/>
        </w:rPr>
        <w:t>х</w:t>
      </w:r>
      <w:r w:rsidR="004A6856" w:rsidRPr="004A6856">
        <w:rPr>
          <w:sz w:val="28"/>
          <w:szCs w:val="28"/>
        </w:rPr>
        <w:t xml:space="preserve"> акт</w:t>
      </w:r>
      <w:r w:rsidR="00D05C6E">
        <w:rPr>
          <w:sz w:val="28"/>
          <w:szCs w:val="28"/>
        </w:rPr>
        <w:t>ов</w:t>
      </w:r>
      <w:r w:rsidR="004A6856" w:rsidRPr="004A6856">
        <w:rPr>
          <w:sz w:val="28"/>
          <w:szCs w:val="28"/>
        </w:rPr>
        <w:t xml:space="preserve"> в сфере распоряжения и управления муниципальным имуществом, находящимся в собственности муниципального образования, в пределах полномочий, уст</w:t>
      </w:r>
      <w:r w:rsidR="004546B2">
        <w:rPr>
          <w:sz w:val="28"/>
          <w:szCs w:val="28"/>
        </w:rPr>
        <w:t xml:space="preserve">ановленных законами и Уставом </w:t>
      </w:r>
      <w:r w:rsidR="004A6856" w:rsidRPr="004A6856">
        <w:rPr>
          <w:sz w:val="28"/>
          <w:szCs w:val="28"/>
        </w:rPr>
        <w:t xml:space="preserve"> </w:t>
      </w:r>
      <w:r w:rsidR="00261CF0">
        <w:rPr>
          <w:sz w:val="28"/>
          <w:szCs w:val="28"/>
        </w:rPr>
        <w:t>МО</w:t>
      </w:r>
      <w:r w:rsidR="004546B2" w:rsidRPr="004A6856">
        <w:rPr>
          <w:sz w:val="28"/>
          <w:szCs w:val="28"/>
        </w:rPr>
        <w:t xml:space="preserve"> </w:t>
      </w:r>
      <w:r w:rsidR="004A6856" w:rsidRPr="004A6856">
        <w:rPr>
          <w:sz w:val="28"/>
          <w:szCs w:val="28"/>
        </w:rPr>
        <w:t xml:space="preserve">«Ленский район»; </w:t>
      </w:r>
    </w:p>
    <w:p w:rsidR="004A6856" w:rsidRPr="004A6856" w:rsidRDefault="001933CC" w:rsidP="006B2644">
      <w:pPr>
        <w:tabs>
          <w:tab w:val="left" w:pos="1708"/>
        </w:tabs>
        <w:ind w:firstLine="709"/>
        <w:jc w:val="both"/>
        <w:rPr>
          <w:sz w:val="28"/>
          <w:szCs w:val="28"/>
        </w:rPr>
      </w:pPr>
      <w:r>
        <w:rPr>
          <w:sz w:val="28"/>
          <w:szCs w:val="28"/>
        </w:rPr>
        <w:t>4.6.10.</w:t>
      </w:r>
      <w:r w:rsidR="004A6856" w:rsidRPr="004A6856">
        <w:rPr>
          <w:sz w:val="28"/>
          <w:szCs w:val="28"/>
        </w:rPr>
        <w:t xml:space="preserve"> </w:t>
      </w:r>
      <w:r w:rsidR="00D05C6E">
        <w:rPr>
          <w:sz w:val="28"/>
          <w:szCs w:val="28"/>
        </w:rPr>
        <w:t>проекты</w:t>
      </w:r>
      <w:r w:rsidR="004A6856" w:rsidRPr="004A6856">
        <w:rPr>
          <w:sz w:val="28"/>
          <w:szCs w:val="28"/>
        </w:rPr>
        <w:t xml:space="preserve"> решени</w:t>
      </w:r>
      <w:r w:rsidR="00D05C6E">
        <w:rPr>
          <w:sz w:val="28"/>
          <w:szCs w:val="28"/>
        </w:rPr>
        <w:t>й</w:t>
      </w:r>
      <w:r w:rsidR="004A6856" w:rsidRPr="004A6856">
        <w:rPr>
          <w:sz w:val="28"/>
          <w:szCs w:val="28"/>
        </w:rPr>
        <w:t xml:space="preserve"> о списании объектов муниципальной собственности; </w:t>
      </w:r>
    </w:p>
    <w:p w:rsidR="004A6856" w:rsidRPr="004A6856" w:rsidRDefault="001933CC" w:rsidP="006B2644">
      <w:pPr>
        <w:tabs>
          <w:tab w:val="left" w:pos="1708"/>
        </w:tabs>
        <w:ind w:firstLine="709"/>
        <w:jc w:val="both"/>
        <w:rPr>
          <w:sz w:val="28"/>
          <w:szCs w:val="28"/>
        </w:rPr>
      </w:pPr>
      <w:r>
        <w:rPr>
          <w:sz w:val="28"/>
          <w:szCs w:val="28"/>
        </w:rPr>
        <w:t xml:space="preserve">4.6.11. </w:t>
      </w:r>
      <w:r w:rsidR="004A6856" w:rsidRPr="004A6856">
        <w:rPr>
          <w:sz w:val="28"/>
          <w:szCs w:val="28"/>
        </w:rPr>
        <w:t>ведет Реест</w:t>
      </w:r>
      <w:r w:rsidR="004546B2">
        <w:rPr>
          <w:sz w:val="28"/>
          <w:szCs w:val="28"/>
        </w:rPr>
        <w:t>р муниципальной собственности</w:t>
      </w:r>
      <w:r w:rsidR="004546B2" w:rsidRPr="004546B2">
        <w:rPr>
          <w:sz w:val="28"/>
          <w:szCs w:val="28"/>
        </w:rPr>
        <w:t xml:space="preserve"> </w:t>
      </w:r>
      <w:r w:rsidR="00DD2F74">
        <w:rPr>
          <w:sz w:val="28"/>
          <w:szCs w:val="28"/>
        </w:rPr>
        <w:t>МО</w:t>
      </w:r>
      <w:r w:rsidR="004A6856" w:rsidRPr="004A6856">
        <w:rPr>
          <w:sz w:val="28"/>
          <w:szCs w:val="28"/>
        </w:rPr>
        <w:t xml:space="preserve"> «Ленский район»; </w:t>
      </w:r>
    </w:p>
    <w:p w:rsidR="004A6856" w:rsidRPr="004A6856" w:rsidRDefault="001933CC" w:rsidP="006B2644">
      <w:pPr>
        <w:tabs>
          <w:tab w:val="left" w:pos="1708"/>
        </w:tabs>
        <w:ind w:firstLine="709"/>
        <w:jc w:val="both"/>
        <w:rPr>
          <w:sz w:val="28"/>
          <w:szCs w:val="28"/>
        </w:rPr>
      </w:pPr>
      <w:r>
        <w:rPr>
          <w:sz w:val="28"/>
          <w:szCs w:val="28"/>
        </w:rPr>
        <w:t xml:space="preserve">4.6.12. </w:t>
      </w:r>
      <w:r w:rsidR="004A6856" w:rsidRPr="004A6856">
        <w:rPr>
          <w:sz w:val="28"/>
          <w:szCs w:val="28"/>
        </w:rPr>
        <w:t xml:space="preserve"> реализует планы приватизации муниципального имущества; </w:t>
      </w:r>
    </w:p>
    <w:p w:rsidR="004A6856" w:rsidRPr="004A6856" w:rsidRDefault="001933CC" w:rsidP="006B2644">
      <w:pPr>
        <w:tabs>
          <w:tab w:val="left" w:pos="1708"/>
        </w:tabs>
        <w:ind w:firstLine="709"/>
        <w:jc w:val="both"/>
        <w:rPr>
          <w:sz w:val="28"/>
          <w:szCs w:val="28"/>
        </w:rPr>
      </w:pPr>
      <w:r>
        <w:rPr>
          <w:sz w:val="28"/>
          <w:szCs w:val="28"/>
        </w:rPr>
        <w:t>4.6.13.</w:t>
      </w:r>
      <w:r w:rsidR="004A6856" w:rsidRPr="004A6856">
        <w:rPr>
          <w:sz w:val="28"/>
          <w:szCs w:val="28"/>
        </w:rPr>
        <w:t xml:space="preserve"> от имени муниципального образования осуществляет права собственника имущества муниципального унитарного предприятия, учреждения; </w:t>
      </w:r>
    </w:p>
    <w:p w:rsidR="004A6856" w:rsidRPr="004A6856" w:rsidRDefault="001933CC" w:rsidP="006B2644">
      <w:pPr>
        <w:tabs>
          <w:tab w:val="left" w:pos="1708"/>
        </w:tabs>
        <w:ind w:firstLine="709"/>
        <w:jc w:val="both"/>
        <w:rPr>
          <w:sz w:val="28"/>
          <w:szCs w:val="28"/>
        </w:rPr>
      </w:pPr>
      <w:r>
        <w:rPr>
          <w:sz w:val="28"/>
          <w:szCs w:val="28"/>
        </w:rPr>
        <w:t>4.6.14.</w:t>
      </w:r>
      <w:r w:rsidR="004A6856" w:rsidRPr="004A6856">
        <w:rPr>
          <w:sz w:val="28"/>
          <w:szCs w:val="28"/>
        </w:rPr>
        <w:t xml:space="preserve"> организует учет и инвентаризацию муниципального имущества; </w:t>
      </w:r>
    </w:p>
    <w:p w:rsidR="004A6856" w:rsidRPr="004A6856" w:rsidRDefault="001933CC" w:rsidP="006B2644">
      <w:pPr>
        <w:tabs>
          <w:tab w:val="left" w:pos="1708"/>
        </w:tabs>
        <w:ind w:firstLine="709"/>
        <w:jc w:val="both"/>
        <w:rPr>
          <w:sz w:val="28"/>
          <w:szCs w:val="28"/>
        </w:rPr>
      </w:pPr>
      <w:r>
        <w:rPr>
          <w:sz w:val="28"/>
          <w:szCs w:val="28"/>
        </w:rPr>
        <w:t>4.6.15.</w:t>
      </w:r>
      <w:r w:rsidR="004A6856" w:rsidRPr="004A6856">
        <w:rPr>
          <w:sz w:val="28"/>
          <w:szCs w:val="28"/>
        </w:rPr>
        <w:t xml:space="preserve"> </w:t>
      </w:r>
      <w:r w:rsidR="00D05C6E">
        <w:rPr>
          <w:sz w:val="28"/>
          <w:szCs w:val="28"/>
        </w:rPr>
        <w:t xml:space="preserve">документы по </w:t>
      </w:r>
      <w:r w:rsidR="004A6856" w:rsidRPr="004A6856">
        <w:rPr>
          <w:sz w:val="28"/>
          <w:szCs w:val="28"/>
        </w:rPr>
        <w:t>осуществл</w:t>
      </w:r>
      <w:r w:rsidR="00D05C6E">
        <w:rPr>
          <w:sz w:val="28"/>
          <w:szCs w:val="28"/>
        </w:rPr>
        <w:t>ению</w:t>
      </w:r>
      <w:r w:rsidR="004A6856" w:rsidRPr="004A6856">
        <w:rPr>
          <w:sz w:val="28"/>
          <w:szCs w:val="28"/>
        </w:rPr>
        <w:t xml:space="preserve"> отчуждени</w:t>
      </w:r>
      <w:r w:rsidR="00D05C6E">
        <w:rPr>
          <w:sz w:val="28"/>
          <w:szCs w:val="28"/>
        </w:rPr>
        <w:t>я</w:t>
      </w:r>
      <w:r w:rsidR="004A6856" w:rsidRPr="004A6856">
        <w:rPr>
          <w:sz w:val="28"/>
          <w:szCs w:val="28"/>
        </w:rPr>
        <w:t xml:space="preserve"> муниципального имущества в соответствии с планом приватизации муниципального имущества; </w:t>
      </w:r>
    </w:p>
    <w:p w:rsidR="004A6856" w:rsidRPr="004A6856" w:rsidRDefault="001933CC" w:rsidP="006B2644">
      <w:pPr>
        <w:tabs>
          <w:tab w:val="left" w:pos="1708"/>
        </w:tabs>
        <w:ind w:firstLine="709"/>
        <w:jc w:val="both"/>
        <w:rPr>
          <w:sz w:val="28"/>
          <w:szCs w:val="28"/>
        </w:rPr>
      </w:pPr>
      <w:r>
        <w:rPr>
          <w:sz w:val="28"/>
          <w:szCs w:val="28"/>
        </w:rPr>
        <w:t>4.6.16.</w:t>
      </w:r>
      <w:r w:rsidR="004A6856" w:rsidRPr="004A6856">
        <w:rPr>
          <w:sz w:val="28"/>
          <w:szCs w:val="28"/>
        </w:rPr>
        <w:t xml:space="preserve"> проводит анализ эффективности использования муниципального имущества; </w:t>
      </w:r>
    </w:p>
    <w:p w:rsidR="004A6856" w:rsidRPr="004A6856" w:rsidRDefault="001933CC" w:rsidP="006B2644">
      <w:pPr>
        <w:tabs>
          <w:tab w:val="left" w:pos="1708"/>
        </w:tabs>
        <w:ind w:firstLine="709"/>
        <w:jc w:val="both"/>
        <w:rPr>
          <w:sz w:val="28"/>
          <w:szCs w:val="28"/>
        </w:rPr>
      </w:pPr>
      <w:r>
        <w:rPr>
          <w:sz w:val="28"/>
          <w:szCs w:val="28"/>
        </w:rPr>
        <w:t>4.6.17.</w:t>
      </w:r>
      <w:r w:rsidR="004A6856" w:rsidRPr="004A6856">
        <w:rPr>
          <w:sz w:val="28"/>
          <w:szCs w:val="28"/>
        </w:rPr>
        <w:t xml:space="preserve"> </w:t>
      </w:r>
      <w:r w:rsidR="00D05C6E">
        <w:rPr>
          <w:sz w:val="28"/>
          <w:szCs w:val="28"/>
        </w:rPr>
        <w:t xml:space="preserve">проекты документов для </w:t>
      </w:r>
      <w:r w:rsidR="004A6856" w:rsidRPr="004A6856">
        <w:rPr>
          <w:sz w:val="28"/>
          <w:szCs w:val="28"/>
        </w:rPr>
        <w:t>сда</w:t>
      </w:r>
      <w:r w:rsidR="00D05C6E">
        <w:rPr>
          <w:sz w:val="28"/>
          <w:szCs w:val="28"/>
        </w:rPr>
        <w:t>чи</w:t>
      </w:r>
      <w:r w:rsidR="004A6856" w:rsidRPr="004A6856">
        <w:rPr>
          <w:sz w:val="28"/>
          <w:szCs w:val="28"/>
        </w:rPr>
        <w:t xml:space="preserve"> в аренду объект</w:t>
      </w:r>
      <w:r w:rsidR="00D05C6E">
        <w:rPr>
          <w:sz w:val="28"/>
          <w:szCs w:val="28"/>
        </w:rPr>
        <w:t>ов</w:t>
      </w:r>
      <w:r w:rsidR="004A6856" w:rsidRPr="004A6856">
        <w:rPr>
          <w:sz w:val="28"/>
          <w:szCs w:val="28"/>
        </w:rPr>
        <w:t xml:space="preserve"> муниципальной собственности; </w:t>
      </w:r>
    </w:p>
    <w:p w:rsidR="004A6856" w:rsidRPr="004A6856" w:rsidRDefault="001933CC" w:rsidP="006B2644">
      <w:pPr>
        <w:tabs>
          <w:tab w:val="left" w:pos="1708"/>
        </w:tabs>
        <w:ind w:firstLine="709"/>
        <w:jc w:val="both"/>
        <w:rPr>
          <w:sz w:val="28"/>
          <w:szCs w:val="28"/>
        </w:rPr>
      </w:pPr>
      <w:r>
        <w:rPr>
          <w:sz w:val="28"/>
          <w:szCs w:val="28"/>
        </w:rPr>
        <w:t>4.6.18.</w:t>
      </w:r>
      <w:r w:rsidR="004A6856" w:rsidRPr="004A6856">
        <w:rPr>
          <w:sz w:val="28"/>
          <w:szCs w:val="28"/>
        </w:rPr>
        <w:t xml:space="preserve"> 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 муниципальным бюджетным учреждениям и муниципальным автономным учреждениям, передачу имущества на ответственное хранение юридическим и физическим лицам до определения организации, ответственной за эксплуатацию конкретного вида имущества; </w:t>
      </w:r>
    </w:p>
    <w:p w:rsidR="004A6856" w:rsidRPr="004A6856" w:rsidRDefault="001933CC" w:rsidP="006B2644">
      <w:pPr>
        <w:tabs>
          <w:tab w:val="left" w:pos="1708"/>
        </w:tabs>
        <w:ind w:firstLine="709"/>
        <w:jc w:val="both"/>
        <w:rPr>
          <w:sz w:val="28"/>
          <w:szCs w:val="28"/>
        </w:rPr>
      </w:pPr>
      <w:r>
        <w:rPr>
          <w:sz w:val="28"/>
          <w:szCs w:val="28"/>
        </w:rPr>
        <w:t>4.6.19</w:t>
      </w:r>
      <w:r w:rsidR="004A6856" w:rsidRPr="004A6856">
        <w:rPr>
          <w:sz w:val="28"/>
          <w:szCs w:val="28"/>
        </w:rPr>
        <w:t xml:space="preserve"> в установленном порядке </w:t>
      </w:r>
      <w:r w:rsidR="00D05C6E">
        <w:rPr>
          <w:sz w:val="28"/>
          <w:szCs w:val="28"/>
        </w:rPr>
        <w:t xml:space="preserve">готовит проекты решений по </w:t>
      </w:r>
      <w:r w:rsidR="004A6856" w:rsidRPr="004A6856">
        <w:rPr>
          <w:sz w:val="28"/>
          <w:szCs w:val="28"/>
        </w:rPr>
        <w:t>распоряж</w:t>
      </w:r>
      <w:r w:rsidR="00D05C6E">
        <w:rPr>
          <w:sz w:val="28"/>
          <w:szCs w:val="28"/>
        </w:rPr>
        <w:t xml:space="preserve">ению </w:t>
      </w:r>
      <w:r w:rsidR="004A6856" w:rsidRPr="004A6856">
        <w:rPr>
          <w:sz w:val="28"/>
          <w:szCs w:val="28"/>
        </w:rPr>
        <w:t xml:space="preserve">и </w:t>
      </w:r>
      <w:r w:rsidR="00D05C6E">
        <w:rPr>
          <w:sz w:val="28"/>
          <w:szCs w:val="28"/>
        </w:rPr>
        <w:t>управлению</w:t>
      </w:r>
      <w:r w:rsidR="004A6856" w:rsidRPr="004A6856">
        <w:rPr>
          <w:sz w:val="28"/>
          <w:szCs w:val="28"/>
        </w:rPr>
        <w:t xml:space="preserve"> имуществом, находящимся в муниципальной казне;</w:t>
      </w:r>
    </w:p>
    <w:p w:rsidR="004A6856" w:rsidRPr="004A6856" w:rsidRDefault="001933CC" w:rsidP="006B2644">
      <w:pPr>
        <w:tabs>
          <w:tab w:val="left" w:pos="1708"/>
        </w:tabs>
        <w:ind w:firstLine="709"/>
        <w:jc w:val="both"/>
        <w:rPr>
          <w:sz w:val="28"/>
          <w:szCs w:val="28"/>
        </w:rPr>
      </w:pPr>
      <w:r>
        <w:rPr>
          <w:sz w:val="28"/>
          <w:szCs w:val="28"/>
        </w:rPr>
        <w:t>4.6.20.</w:t>
      </w:r>
      <w:r w:rsidR="004A6856" w:rsidRPr="004A6856">
        <w:rPr>
          <w:sz w:val="28"/>
          <w:szCs w:val="28"/>
        </w:rPr>
        <w:t xml:space="preserve"> осуществляет иные полномочия в соответствии с федеральным законодательством, законодательством </w:t>
      </w:r>
      <w:r w:rsidR="002F11F6" w:rsidRPr="004A6856">
        <w:rPr>
          <w:sz w:val="28"/>
          <w:szCs w:val="28"/>
        </w:rPr>
        <w:t>Республики Саха (Якутия)</w:t>
      </w:r>
      <w:r w:rsidR="004A6856" w:rsidRPr="004A6856">
        <w:rPr>
          <w:sz w:val="28"/>
          <w:szCs w:val="28"/>
        </w:rPr>
        <w:t xml:space="preserve">, Уставом </w:t>
      </w:r>
      <w:r w:rsidR="00DD2F74">
        <w:rPr>
          <w:sz w:val="28"/>
          <w:szCs w:val="28"/>
        </w:rPr>
        <w:t>МО «Ленский район»</w:t>
      </w:r>
      <w:r w:rsidR="004A6856" w:rsidRPr="004A6856">
        <w:rPr>
          <w:sz w:val="28"/>
          <w:szCs w:val="28"/>
        </w:rPr>
        <w:t xml:space="preserve">. </w:t>
      </w:r>
    </w:p>
    <w:p w:rsidR="004A6856" w:rsidRPr="004A6856" w:rsidRDefault="004A6856" w:rsidP="004A6856">
      <w:pPr>
        <w:tabs>
          <w:tab w:val="left" w:pos="1708"/>
        </w:tabs>
        <w:ind w:firstLine="567"/>
        <w:rPr>
          <w:b/>
          <w:sz w:val="28"/>
          <w:szCs w:val="28"/>
        </w:rPr>
      </w:pPr>
    </w:p>
    <w:p w:rsidR="004A6856" w:rsidRDefault="004A6856" w:rsidP="001933CC">
      <w:pPr>
        <w:tabs>
          <w:tab w:val="left" w:pos="1708"/>
        </w:tabs>
        <w:jc w:val="center"/>
        <w:rPr>
          <w:b/>
          <w:sz w:val="28"/>
          <w:szCs w:val="28"/>
        </w:rPr>
      </w:pPr>
      <w:r w:rsidRPr="004A6856">
        <w:rPr>
          <w:b/>
          <w:sz w:val="28"/>
          <w:szCs w:val="28"/>
        </w:rPr>
        <w:lastRenderedPageBreak/>
        <w:t>5. Порядок безвозмездной передачи муниципального имущества в федеральную собственность, собственность субъектов Российской Федерации, муниципальную собственность</w:t>
      </w:r>
    </w:p>
    <w:p w:rsidR="001933CC" w:rsidRPr="004A6856" w:rsidRDefault="001933CC" w:rsidP="001933CC">
      <w:pPr>
        <w:tabs>
          <w:tab w:val="left" w:pos="1708"/>
        </w:tabs>
        <w:jc w:val="center"/>
        <w:rPr>
          <w:b/>
          <w:color w:val="FF0000"/>
          <w:sz w:val="28"/>
          <w:szCs w:val="28"/>
        </w:rPr>
      </w:pPr>
    </w:p>
    <w:p w:rsidR="004A6856" w:rsidRPr="004A6856" w:rsidRDefault="004A6856" w:rsidP="001933CC">
      <w:pPr>
        <w:tabs>
          <w:tab w:val="left" w:pos="1708"/>
        </w:tabs>
        <w:ind w:firstLine="709"/>
        <w:jc w:val="both"/>
        <w:rPr>
          <w:sz w:val="28"/>
          <w:szCs w:val="28"/>
        </w:rPr>
      </w:pPr>
      <w:r w:rsidRPr="004A6856">
        <w:rPr>
          <w:sz w:val="28"/>
          <w:szCs w:val="28"/>
        </w:rPr>
        <w:t xml:space="preserve">5.1. Передача объектов муниципальной собственности в федеральную собственность и собственность субъектов Российской Федерации определяется действующим законодательством. </w:t>
      </w:r>
    </w:p>
    <w:p w:rsidR="004A6856" w:rsidRPr="004A6856" w:rsidRDefault="004A6856" w:rsidP="001933CC">
      <w:pPr>
        <w:tabs>
          <w:tab w:val="left" w:pos="1708"/>
        </w:tabs>
        <w:ind w:firstLine="709"/>
        <w:jc w:val="both"/>
        <w:rPr>
          <w:sz w:val="28"/>
          <w:szCs w:val="28"/>
        </w:rPr>
      </w:pPr>
      <w:r w:rsidRPr="004A6856">
        <w:rPr>
          <w:sz w:val="28"/>
          <w:szCs w:val="28"/>
        </w:rPr>
        <w:t xml:space="preserve">5.2. Муниципальное имущество может быть передано в собственность Российской Федерации или в собственность Республики Саха (Якутия) безвозмездно. </w:t>
      </w:r>
    </w:p>
    <w:p w:rsidR="004A6856" w:rsidRPr="004A6856" w:rsidRDefault="004A6856" w:rsidP="001933CC">
      <w:pPr>
        <w:tabs>
          <w:tab w:val="left" w:pos="1708"/>
        </w:tabs>
        <w:ind w:firstLine="709"/>
        <w:jc w:val="both"/>
        <w:rPr>
          <w:sz w:val="28"/>
          <w:szCs w:val="28"/>
        </w:rPr>
      </w:pPr>
      <w:r w:rsidRPr="004A6856">
        <w:rPr>
          <w:sz w:val="28"/>
          <w:szCs w:val="28"/>
        </w:rPr>
        <w:t xml:space="preserve">5.3. </w:t>
      </w:r>
      <w:proofErr w:type="gramStart"/>
      <w:r w:rsidRPr="004A6856">
        <w:rPr>
          <w:sz w:val="28"/>
          <w:szCs w:val="28"/>
        </w:rPr>
        <w:t>Передача муниципального имущества в собственность Российской Федерации или в собственность Республики Саха (Якутия), если обязанность передать такое имущество установлена законодательством, осуществляется в соответствии с порядком, определенным Постановлением Правительства Р</w:t>
      </w:r>
      <w:r w:rsidR="00581027">
        <w:rPr>
          <w:sz w:val="28"/>
          <w:szCs w:val="28"/>
        </w:rPr>
        <w:t xml:space="preserve">оссийской </w:t>
      </w:r>
      <w:r w:rsidRPr="004A6856">
        <w:rPr>
          <w:sz w:val="28"/>
          <w:szCs w:val="28"/>
        </w:rPr>
        <w:t>Ф</w:t>
      </w:r>
      <w:r w:rsidR="00581027">
        <w:rPr>
          <w:sz w:val="28"/>
          <w:szCs w:val="28"/>
        </w:rPr>
        <w:t>едерации</w:t>
      </w:r>
      <w:r w:rsidRPr="004A6856">
        <w:rPr>
          <w:sz w:val="28"/>
          <w:szCs w:val="28"/>
        </w:rPr>
        <w:t xml:space="preserve"> от 13.06.2006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w:t>
      </w:r>
      <w:proofErr w:type="gramEnd"/>
      <w:r w:rsidRPr="004A6856">
        <w:rPr>
          <w:sz w:val="28"/>
          <w:szCs w:val="28"/>
        </w:rPr>
        <w:t xml:space="preserve">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4A6856" w:rsidRPr="004A6856" w:rsidRDefault="004A6856" w:rsidP="001933CC">
      <w:pPr>
        <w:tabs>
          <w:tab w:val="left" w:pos="1708"/>
        </w:tabs>
        <w:ind w:firstLine="709"/>
        <w:jc w:val="both"/>
        <w:rPr>
          <w:sz w:val="28"/>
          <w:szCs w:val="28"/>
        </w:rPr>
      </w:pPr>
      <w:r w:rsidRPr="004A6856">
        <w:rPr>
          <w:sz w:val="28"/>
          <w:szCs w:val="28"/>
        </w:rPr>
        <w:t>5.4. Решение о передаче объектов в федеральную собственность, собственность Республики Саха (Якутия) из муниципальной собст</w:t>
      </w:r>
      <w:r w:rsidR="0030507A">
        <w:rPr>
          <w:sz w:val="28"/>
          <w:szCs w:val="28"/>
        </w:rPr>
        <w:t>венности МО</w:t>
      </w:r>
      <w:r w:rsidRPr="004A6856">
        <w:rPr>
          <w:sz w:val="28"/>
          <w:szCs w:val="28"/>
        </w:rPr>
        <w:t xml:space="preserve"> «Ленский район» приним</w:t>
      </w:r>
      <w:r w:rsidR="0030507A">
        <w:rPr>
          <w:sz w:val="28"/>
          <w:szCs w:val="28"/>
        </w:rPr>
        <w:t>ает Районный Совет депутатов</w:t>
      </w:r>
      <w:r w:rsidRPr="004A6856">
        <w:rPr>
          <w:sz w:val="28"/>
          <w:szCs w:val="28"/>
        </w:rPr>
        <w:t xml:space="preserve">. </w:t>
      </w:r>
    </w:p>
    <w:p w:rsidR="004A6856" w:rsidRPr="004A6856" w:rsidRDefault="004A6856" w:rsidP="001933CC">
      <w:pPr>
        <w:tabs>
          <w:tab w:val="left" w:pos="1708"/>
        </w:tabs>
        <w:ind w:firstLine="709"/>
        <w:jc w:val="both"/>
        <w:rPr>
          <w:sz w:val="28"/>
          <w:szCs w:val="28"/>
        </w:rPr>
      </w:pPr>
      <w:r w:rsidRPr="004A6856">
        <w:rPr>
          <w:sz w:val="28"/>
          <w:szCs w:val="28"/>
        </w:rPr>
        <w:t>5.5. Решение о передаче муниципального имущества в собственность иных муниципальных образований при</w:t>
      </w:r>
      <w:r w:rsidR="00562243">
        <w:rPr>
          <w:sz w:val="28"/>
          <w:szCs w:val="28"/>
        </w:rPr>
        <w:t>нимает Районный Совет депутатов</w:t>
      </w:r>
      <w:r w:rsidRPr="004A6856">
        <w:rPr>
          <w:sz w:val="28"/>
          <w:szCs w:val="28"/>
        </w:rPr>
        <w:t xml:space="preserve"> в соответствии </w:t>
      </w:r>
      <w:r w:rsidR="009101D0" w:rsidRPr="004A6856">
        <w:rPr>
          <w:sz w:val="28"/>
          <w:szCs w:val="28"/>
        </w:rPr>
        <w:t>с Законом</w:t>
      </w:r>
      <w:r w:rsidRPr="004A6856">
        <w:rPr>
          <w:sz w:val="28"/>
          <w:szCs w:val="28"/>
        </w:rPr>
        <w:t xml:space="preserve"> Республики Саха (Якутия) от 22.07.2008 590-З N 71 «О перечне имущества, находящегося в муниципальной собственности, подлежащего безвозмездной передаче между муниципальными районами, городскими, сельскими поселениями, городскими округами в Республике Саха (Якутия)».</w:t>
      </w:r>
    </w:p>
    <w:p w:rsidR="004A6856" w:rsidRPr="004A6856" w:rsidRDefault="004A6856" w:rsidP="001933CC">
      <w:pPr>
        <w:tabs>
          <w:tab w:val="left" w:pos="1708"/>
        </w:tabs>
        <w:ind w:firstLine="709"/>
        <w:jc w:val="both"/>
        <w:rPr>
          <w:sz w:val="28"/>
          <w:szCs w:val="28"/>
        </w:rPr>
      </w:pPr>
      <w:r w:rsidRPr="004A6856">
        <w:rPr>
          <w:sz w:val="28"/>
          <w:szCs w:val="28"/>
        </w:rPr>
        <w:t xml:space="preserve">5.6. </w:t>
      </w:r>
      <w:r w:rsidRPr="00F32A38">
        <w:rPr>
          <w:sz w:val="28"/>
          <w:szCs w:val="28"/>
        </w:rPr>
        <w:t>МК</w:t>
      </w:r>
      <w:r w:rsidR="00F32A38" w:rsidRPr="00F32A38">
        <w:rPr>
          <w:sz w:val="28"/>
          <w:szCs w:val="28"/>
        </w:rPr>
        <w:t xml:space="preserve">У «КИО МО «Ленский район» </w:t>
      </w:r>
      <w:r w:rsidRPr="004A6856">
        <w:rPr>
          <w:sz w:val="28"/>
          <w:szCs w:val="28"/>
        </w:rPr>
        <w:t xml:space="preserve"> обеспечивает подготовку проекта решения Районного Совет</w:t>
      </w:r>
      <w:r w:rsidR="00562243">
        <w:rPr>
          <w:sz w:val="28"/>
          <w:szCs w:val="28"/>
        </w:rPr>
        <w:t>а депутатов</w:t>
      </w:r>
      <w:r w:rsidRPr="004A6856">
        <w:rPr>
          <w:sz w:val="28"/>
          <w:szCs w:val="28"/>
        </w:rPr>
        <w:t xml:space="preserve"> о передаче муниципального имущества в государственную собственность или собственность иных муниципальных образований, и осуществление необходимых процедур по передаче имущества. С проектом решения вносится соответствующее письменное обращение уполномоченного государственного (муниципального) органа, а также техническая документация на передаваемый объект. </w:t>
      </w:r>
    </w:p>
    <w:p w:rsidR="004A6856" w:rsidRPr="004A6856" w:rsidRDefault="004A6856" w:rsidP="004A6856">
      <w:pPr>
        <w:tabs>
          <w:tab w:val="left" w:pos="1708"/>
        </w:tabs>
        <w:ind w:firstLine="567"/>
        <w:jc w:val="center"/>
        <w:rPr>
          <w:b/>
          <w:sz w:val="28"/>
          <w:szCs w:val="28"/>
          <w:highlight w:val="yellow"/>
        </w:rPr>
      </w:pPr>
    </w:p>
    <w:p w:rsidR="004A6856" w:rsidRDefault="004A6856" w:rsidP="001933CC">
      <w:pPr>
        <w:tabs>
          <w:tab w:val="left" w:pos="1708"/>
        </w:tabs>
        <w:jc w:val="center"/>
        <w:rPr>
          <w:b/>
          <w:sz w:val="28"/>
          <w:szCs w:val="28"/>
        </w:rPr>
      </w:pPr>
      <w:r w:rsidRPr="004A6856">
        <w:rPr>
          <w:b/>
          <w:sz w:val="28"/>
          <w:szCs w:val="28"/>
        </w:rPr>
        <w:t>6. Порядок приема объектов в собственность муниципального образования</w:t>
      </w:r>
    </w:p>
    <w:p w:rsidR="001933CC" w:rsidRPr="004A6856" w:rsidRDefault="001933CC" w:rsidP="004A6856">
      <w:pPr>
        <w:tabs>
          <w:tab w:val="left" w:pos="1708"/>
        </w:tabs>
        <w:ind w:firstLine="567"/>
        <w:jc w:val="center"/>
        <w:rPr>
          <w:b/>
          <w:sz w:val="28"/>
          <w:szCs w:val="28"/>
        </w:rPr>
      </w:pPr>
    </w:p>
    <w:p w:rsidR="004A6856" w:rsidRPr="004A6856" w:rsidRDefault="004A6856" w:rsidP="001933CC">
      <w:pPr>
        <w:tabs>
          <w:tab w:val="left" w:pos="1708"/>
        </w:tabs>
        <w:ind w:firstLine="709"/>
        <w:jc w:val="both"/>
        <w:rPr>
          <w:sz w:val="28"/>
          <w:szCs w:val="28"/>
        </w:rPr>
      </w:pPr>
      <w:r w:rsidRPr="004A6856">
        <w:rPr>
          <w:sz w:val="28"/>
          <w:szCs w:val="28"/>
        </w:rPr>
        <w:t xml:space="preserve">6.1. Передача объектов федеральной собственности, государственной собственности Республики Саха (Якутия), объектов, не вошедших в уставные капиталы акционерных обществ, в муниципальную собственность осуществляется в соответствии с федеральным законодательством, </w:t>
      </w:r>
      <w:r w:rsidRPr="004A6856">
        <w:rPr>
          <w:sz w:val="28"/>
          <w:szCs w:val="28"/>
        </w:rPr>
        <w:lastRenderedPageBreak/>
        <w:t xml:space="preserve">законодательством </w:t>
      </w:r>
      <w:r w:rsidR="001C6539">
        <w:rPr>
          <w:sz w:val="28"/>
          <w:szCs w:val="28"/>
        </w:rPr>
        <w:t>Республики Саха (Якутия)</w:t>
      </w:r>
      <w:r w:rsidRPr="004A6856">
        <w:rPr>
          <w:sz w:val="28"/>
          <w:szCs w:val="28"/>
        </w:rPr>
        <w:t>, му</w:t>
      </w:r>
      <w:r w:rsidR="001C6539">
        <w:rPr>
          <w:sz w:val="28"/>
          <w:szCs w:val="28"/>
        </w:rPr>
        <w:t xml:space="preserve">ниципальными правовыми актами </w:t>
      </w:r>
      <w:r w:rsidR="001C6539" w:rsidRPr="001C6539">
        <w:rPr>
          <w:sz w:val="28"/>
          <w:szCs w:val="28"/>
        </w:rPr>
        <w:t xml:space="preserve"> </w:t>
      </w:r>
      <w:r w:rsidR="00053ED3">
        <w:rPr>
          <w:sz w:val="28"/>
          <w:szCs w:val="28"/>
        </w:rPr>
        <w:t>МО</w:t>
      </w:r>
      <w:r w:rsidRPr="004A6856">
        <w:rPr>
          <w:sz w:val="28"/>
          <w:szCs w:val="28"/>
        </w:rPr>
        <w:t xml:space="preserve"> «Ленский район».</w:t>
      </w:r>
    </w:p>
    <w:p w:rsidR="004A6856" w:rsidRPr="004A6856" w:rsidRDefault="004A6856" w:rsidP="001933CC">
      <w:pPr>
        <w:tabs>
          <w:tab w:val="left" w:pos="1708"/>
        </w:tabs>
        <w:ind w:firstLine="709"/>
        <w:jc w:val="both"/>
        <w:rPr>
          <w:sz w:val="28"/>
          <w:szCs w:val="28"/>
        </w:rPr>
      </w:pPr>
      <w:r w:rsidRPr="004A6856">
        <w:rPr>
          <w:sz w:val="28"/>
          <w:szCs w:val="28"/>
        </w:rPr>
        <w:t xml:space="preserve"> 6.2. Для осуществления безвозмездной передачи имущества, не находящегося в федеральной собственности и государственной собственности Республики Саха (Якутия), собственник обращается в админист</w:t>
      </w:r>
      <w:r w:rsidR="00053ED3">
        <w:rPr>
          <w:sz w:val="28"/>
          <w:szCs w:val="28"/>
        </w:rPr>
        <w:t>рацию МО</w:t>
      </w:r>
      <w:r w:rsidRPr="004A6856">
        <w:rPr>
          <w:sz w:val="28"/>
          <w:szCs w:val="28"/>
        </w:rPr>
        <w:t xml:space="preserve"> «Ленский район» с соответствующим заявлением. </w:t>
      </w:r>
    </w:p>
    <w:p w:rsidR="004A6856" w:rsidRPr="004A6856" w:rsidRDefault="001933CC" w:rsidP="001933CC">
      <w:pPr>
        <w:tabs>
          <w:tab w:val="left" w:pos="1708"/>
        </w:tabs>
        <w:ind w:firstLine="709"/>
        <w:jc w:val="both"/>
        <w:rPr>
          <w:sz w:val="28"/>
          <w:szCs w:val="28"/>
        </w:rPr>
      </w:pPr>
      <w:r>
        <w:rPr>
          <w:sz w:val="28"/>
          <w:szCs w:val="28"/>
        </w:rPr>
        <w:t xml:space="preserve">6.3. </w:t>
      </w:r>
      <w:r w:rsidR="004A6856" w:rsidRPr="004A6856">
        <w:rPr>
          <w:sz w:val="28"/>
          <w:szCs w:val="28"/>
        </w:rPr>
        <w:t xml:space="preserve">К заявлению прилагаются следующие документы: </w:t>
      </w:r>
    </w:p>
    <w:p w:rsidR="004A6856" w:rsidRPr="004A6856" w:rsidRDefault="001933CC" w:rsidP="001933CC">
      <w:pPr>
        <w:tabs>
          <w:tab w:val="left" w:pos="1708"/>
        </w:tabs>
        <w:ind w:firstLine="709"/>
        <w:jc w:val="both"/>
        <w:rPr>
          <w:sz w:val="28"/>
          <w:szCs w:val="28"/>
        </w:rPr>
      </w:pPr>
      <w:r>
        <w:rPr>
          <w:sz w:val="28"/>
          <w:szCs w:val="28"/>
        </w:rPr>
        <w:t>6.3.1.</w:t>
      </w:r>
      <w:r w:rsidR="004A6856" w:rsidRPr="004A6856">
        <w:rPr>
          <w:sz w:val="28"/>
          <w:szCs w:val="28"/>
        </w:rPr>
        <w:t xml:space="preserve"> правоустанавливающие и (или) правоудостоверяющие документы на недвижимое имущество, а также земельный участок под ним, в случае если он предоставлен правообладателю объекта недвижимого имущества; </w:t>
      </w:r>
    </w:p>
    <w:p w:rsidR="004A6856" w:rsidRPr="004A6856" w:rsidRDefault="001933CC" w:rsidP="001933CC">
      <w:pPr>
        <w:tabs>
          <w:tab w:val="left" w:pos="1708"/>
        </w:tabs>
        <w:ind w:firstLine="709"/>
        <w:jc w:val="both"/>
        <w:rPr>
          <w:sz w:val="28"/>
          <w:szCs w:val="28"/>
        </w:rPr>
      </w:pPr>
      <w:r>
        <w:rPr>
          <w:sz w:val="28"/>
          <w:szCs w:val="28"/>
        </w:rPr>
        <w:t>6.3.2.</w:t>
      </w:r>
      <w:r w:rsidR="004A6856" w:rsidRPr="004A6856">
        <w:rPr>
          <w:sz w:val="28"/>
          <w:szCs w:val="28"/>
        </w:rPr>
        <w:t xml:space="preserve"> документы, подтверждающие право собственности на движимое имущество; </w:t>
      </w:r>
    </w:p>
    <w:p w:rsidR="004A6856" w:rsidRPr="004A6856" w:rsidRDefault="001933CC" w:rsidP="001933CC">
      <w:pPr>
        <w:tabs>
          <w:tab w:val="left" w:pos="1708"/>
        </w:tabs>
        <w:ind w:firstLine="709"/>
        <w:jc w:val="both"/>
        <w:rPr>
          <w:sz w:val="28"/>
          <w:szCs w:val="28"/>
        </w:rPr>
      </w:pPr>
      <w:r>
        <w:rPr>
          <w:sz w:val="28"/>
          <w:szCs w:val="28"/>
        </w:rPr>
        <w:t xml:space="preserve">6.3.3. </w:t>
      </w:r>
      <w:r w:rsidR="004A6856" w:rsidRPr="004A6856">
        <w:rPr>
          <w:sz w:val="28"/>
          <w:szCs w:val="28"/>
        </w:rPr>
        <w:t xml:space="preserve">технический и кадастровый паспорта на недвижимое имущество; </w:t>
      </w:r>
    </w:p>
    <w:p w:rsidR="004A6856" w:rsidRPr="004A6856" w:rsidRDefault="001933CC" w:rsidP="001933CC">
      <w:pPr>
        <w:tabs>
          <w:tab w:val="left" w:pos="1708"/>
        </w:tabs>
        <w:ind w:firstLine="709"/>
        <w:jc w:val="both"/>
        <w:rPr>
          <w:sz w:val="28"/>
          <w:szCs w:val="28"/>
        </w:rPr>
      </w:pPr>
      <w:r>
        <w:rPr>
          <w:sz w:val="28"/>
          <w:szCs w:val="28"/>
        </w:rPr>
        <w:t>6.3.4.</w:t>
      </w:r>
      <w:r w:rsidR="004A6856" w:rsidRPr="004A6856">
        <w:rPr>
          <w:sz w:val="28"/>
          <w:szCs w:val="28"/>
        </w:rPr>
        <w:t xml:space="preserve"> акт разграничения балансовой принадлежности, исполнительную топографическую съемку (для инженерных сетей и коммуникаций); </w:t>
      </w:r>
    </w:p>
    <w:p w:rsidR="004A6856" w:rsidRPr="004A6856" w:rsidRDefault="001933CC" w:rsidP="001933CC">
      <w:pPr>
        <w:tabs>
          <w:tab w:val="left" w:pos="1708"/>
        </w:tabs>
        <w:ind w:firstLine="709"/>
        <w:jc w:val="both"/>
        <w:rPr>
          <w:sz w:val="28"/>
          <w:szCs w:val="28"/>
        </w:rPr>
      </w:pPr>
      <w:r>
        <w:rPr>
          <w:sz w:val="28"/>
          <w:szCs w:val="28"/>
        </w:rPr>
        <w:t>6.3.5.</w:t>
      </w:r>
      <w:r w:rsidR="004A6856" w:rsidRPr="004A6856">
        <w:rPr>
          <w:sz w:val="28"/>
          <w:szCs w:val="28"/>
        </w:rPr>
        <w:t xml:space="preserve"> учредительные документы (для юридических лиц);</w:t>
      </w:r>
    </w:p>
    <w:p w:rsidR="004A6856" w:rsidRPr="004A6856" w:rsidRDefault="001933CC" w:rsidP="001933CC">
      <w:pPr>
        <w:tabs>
          <w:tab w:val="left" w:pos="1708"/>
        </w:tabs>
        <w:ind w:firstLine="709"/>
        <w:jc w:val="both"/>
        <w:rPr>
          <w:sz w:val="28"/>
          <w:szCs w:val="28"/>
        </w:rPr>
      </w:pPr>
      <w:r>
        <w:rPr>
          <w:sz w:val="28"/>
          <w:szCs w:val="28"/>
        </w:rPr>
        <w:t>6.3.6.</w:t>
      </w:r>
      <w:r w:rsidR="004A6856" w:rsidRPr="004A6856">
        <w:rPr>
          <w:sz w:val="28"/>
          <w:szCs w:val="28"/>
        </w:rPr>
        <w:t xml:space="preserve"> решение уполномоченного органа юридического лица о безвозмездной передаче имущества в муниципальную собственность; </w:t>
      </w:r>
    </w:p>
    <w:p w:rsidR="004A6856" w:rsidRPr="004A6856" w:rsidRDefault="001933CC" w:rsidP="001933CC">
      <w:pPr>
        <w:tabs>
          <w:tab w:val="left" w:pos="1708"/>
        </w:tabs>
        <w:ind w:firstLine="709"/>
        <w:jc w:val="both"/>
        <w:rPr>
          <w:sz w:val="28"/>
          <w:szCs w:val="28"/>
        </w:rPr>
      </w:pPr>
      <w:r>
        <w:rPr>
          <w:sz w:val="28"/>
          <w:szCs w:val="28"/>
        </w:rPr>
        <w:t>6.3.7.</w:t>
      </w:r>
      <w:r w:rsidR="004A6856" w:rsidRPr="004A6856">
        <w:rPr>
          <w:sz w:val="28"/>
          <w:szCs w:val="28"/>
        </w:rPr>
        <w:t xml:space="preserve"> копию документа, удостоверяющего личность физического лица; </w:t>
      </w:r>
    </w:p>
    <w:p w:rsidR="004A6856" w:rsidRPr="004A6856" w:rsidRDefault="001933CC" w:rsidP="001933CC">
      <w:pPr>
        <w:tabs>
          <w:tab w:val="left" w:pos="1708"/>
        </w:tabs>
        <w:ind w:firstLine="709"/>
        <w:jc w:val="both"/>
        <w:rPr>
          <w:sz w:val="28"/>
          <w:szCs w:val="28"/>
        </w:rPr>
      </w:pPr>
      <w:r>
        <w:rPr>
          <w:sz w:val="28"/>
          <w:szCs w:val="28"/>
        </w:rPr>
        <w:t>6.3.8.</w:t>
      </w:r>
      <w:r w:rsidR="004A6856" w:rsidRPr="004A6856">
        <w:rPr>
          <w:sz w:val="28"/>
          <w:szCs w:val="28"/>
        </w:rPr>
        <w:t xml:space="preserve"> оформленное в установленном порядке согласие супруга физического лица, если такое согласие необходимо в соответствии с действующим законодательством Российской Федерации. </w:t>
      </w:r>
    </w:p>
    <w:p w:rsidR="004A6856" w:rsidRPr="004A6856" w:rsidRDefault="004A6856" w:rsidP="001933CC">
      <w:pPr>
        <w:tabs>
          <w:tab w:val="left" w:pos="1708"/>
        </w:tabs>
        <w:ind w:firstLine="709"/>
        <w:jc w:val="both"/>
        <w:rPr>
          <w:sz w:val="28"/>
          <w:szCs w:val="28"/>
        </w:rPr>
      </w:pPr>
      <w:r w:rsidRPr="004A6856">
        <w:rPr>
          <w:sz w:val="28"/>
          <w:szCs w:val="28"/>
        </w:rPr>
        <w:t>6.</w:t>
      </w:r>
      <w:r w:rsidR="001933CC">
        <w:rPr>
          <w:sz w:val="28"/>
          <w:szCs w:val="28"/>
        </w:rPr>
        <w:t>4</w:t>
      </w:r>
      <w:r w:rsidRPr="004A6856">
        <w:rPr>
          <w:sz w:val="28"/>
          <w:szCs w:val="28"/>
        </w:rPr>
        <w:t>.  Заявление подлежит рассмотрению уполномоченным органом, которым является МК</w:t>
      </w:r>
      <w:r w:rsidR="00053ED3">
        <w:rPr>
          <w:sz w:val="28"/>
          <w:szCs w:val="28"/>
        </w:rPr>
        <w:t xml:space="preserve">У «КИО МО «Ленский район» </w:t>
      </w:r>
      <w:r w:rsidRPr="004A6856">
        <w:rPr>
          <w:sz w:val="28"/>
          <w:szCs w:val="28"/>
        </w:rPr>
        <w:t xml:space="preserve">  в течение одного месяца. </w:t>
      </w:r>
    </w:p>
    <w:p w:rsidR="004A6856" w:rsidRPr="004A6856" w:rsidRDefault="004A6856" w:rsidP="001933CC">
      <w:pPr>
        <w:tabs>
          <w:tab w:val="left" w:pos="1708"/>
        </w:tabs>
        <w:ind w:firstLine="709"/>
        <w:jc w:val="both"/>
        <w:rPr>
          <w:sz w:val="28"/>
          <w:szCs w:val="28"/>
        </w:rPr>
      </w:pPr>
      <w:r w:rsidRPr="004A6856">
        <w:rPr>
          <w:sz w:val="28"/>
          <w:szCs w:val="28"/>
        </w:rPr>
        <w:t>6.</w:t>
      </w:r>
      <w:r w:rsidR="001933CC">
        <w:rPr>
          <w:sz w:val="28"/>
          <w:szCs w:val="28"/>
        </w:rPr>
        <w:t>5</w:t>
      </w:r>
      <w:r w:rsidRPr="004A6856">
        <w:rPr>
          <w:sz w:val="28"/>
          <w:szCs w:val="28"/>
        </w:rPr>
        <w:t xml:space="preserve">.  </w:t>
      </w:r>
      <w:r w:rsidRPr="008F7416">
        <w:rPr>
          <w:sz w:val="28"/>
          <w:szCs w:val="28"/>
        </w:rPr>
        <w:t>МК</w:t>
      </w:r>
      <w:r w:rsidR="008F7416" w:rsidRPr="008F7416">
        <w:rPr>
          <w:sz w:val="28"/>
          <w:szCs w:val="28"/>
        </w:rPr>
        <w:t xml:space="preserve">У «КИО МО «Ленский район» </w:t>
      </w:r>
      <w:r w:rsidRPr="004A6856">
        <w:rPr>
          <w:sz w:val="28"/>
          <w:szCs w:val="28"/>
        </w:rPr>
        <w:t xml:space="preserve"> рассматривает поступившее заявление, проводит обследование имущества и определение его технического состояния и го</w:t>
      </w:r>
      <w:r w:rsidR="00A67BFF">
        <w:rPr>
          <w:sz w:val="28"/>
          <w:szCs w:val="28"/>
        </w:rPr>
        <w:t xml:space="preserve">товит заключение на имя главы </w:t>
      </w:r>
      <w:r w:rsidR="00774047">
        <w:rPr>
          <w:sz w:val="28"/>
          <w:szCs w:val="28"/>
        </w:rPr>
        <w:t>МО</w:t>
      </w:r>
      <w:r w:rsidRPr="004A6856">
        <w:rPr>
          <w:sz w:val="28"/>
          <w:szCs w:val="28"/>
        </w:rPr>
        <w:t xml:space="preserve"> «Ленский район» о целесообразности приема имущества в муниципальную собственность для дальнейшего вынесения решения. </w:t>
      </w:r>
    </w:p>
    <w:p w:rsidR="004A6856" w:rsidRPr="004A6856" w:rsidRDefault="004A6856" w:rsidP="001933CC">
      <w:pPr>
        <w:tabs>
          <w:tab w:val="left" w:pos="1708"/>
        </w:tabs>
        <w:ind w:firstLine="709"/>
        <w:jc w:val="both"/>
        <w:rPr>
          <w:sz w:val="28"/>
          <w:szCs w:val="28"/>
        </w:rPr>
      </w:pPr>
      <w:r w:rsidRPr="004A6856">
        <w:rPr>
          <w:sz w:val="28"/>
          <w:szCs w:val="28"/>
        </w:rPr>
        <w:t>6.</w:t>
      </w:r>
      <w:r w:rsidR="001933CC">
        <w:rPr>
          <w:sz w:val="28"/>
          <w:szCs w:val="28"/>
        </w:rPr>
        <w:t>6</w:t>
      </w:r>
      <w:r w:rsidRPr="004A6856">
        <w:rPr>
          <w:sz w:val="28"/>
          <w:szCs w:val="28"/>
        </w:rPr>
        <w:t>. В случае принятия положительного решения о приеме имущества в муниципальную собственность, прием имущества осуществляется по договору безвозмездной передачи в муниципальную собственнос</w:t>
      </w:r>
      <w:r w:rsidR="00A67BFF">
        <w:rPr>
          <w:sz w:val="28"/>
          <w:szCs w:val="28"/>
        </w:rPr>
        <w:t xml:space="preserve">ть, заключаемому между главой </w:t>
      </w:r>
      <w:r w:rsidR="00774047">
        <w:rPr>
          <w:sz w:val="28"/>
          <w:szCs w:val="28"/>
        </w:rPr>
        <w:t>МО</w:t>
      </w:r>
      <w:r w:rsidRPr="004A6856">
        <w:rPr>
          <w:sz w:val="28"/>
          <w:szCs w:val="28"/>
        </w:rPr>
        <w:t xml:space="preserve"> «Ленский район» и собственником имущества. </w:t>
      </w:r>
    </w:p>
    <w:p w:rsidR="004A6856" w:rsidRPr="004A6856" w:rsidRDefault="004A6856" w:rsidP="001933CC">
      <w:pPr>
        <w:tabs>
          <w:tab w:val="left" w:pos="1708"/>
        </w:tabs>
        <w:ind w:firstLine="709"/>
        <w:jc w:val="both"/>
        <w:rPr>
          <w:sz w:val="28"/>
          <w:szCs w:val="28"/>
        </w:rPr>
      </w:pPr>
      <w:r w:rsidRPr="004A6856">
        <w:rPr>
          <w:sz w:val="28"/>
          <w:szCs w:val="28"/>
        </w:rPr>
        <w:t>6.</w:t>
      </w:r>
      <w:r w:rsidR="001933CC">
        <w:rPr>
          <w:sz w:val="28"/>
          <w:szCs w:val="28"/>
        </w:rPr>
        <w:t>7</w:t>
      </w:r>
      <w:r w:rsidRPr="004A6856">
        <w:rPr>
          <w:sz w:val="28"/>
          <w:szCs w:val="28"/>
        </w:rPr>
        <w:t xml:space="preserve">. </w:t>
      </w:r>
      <w:r w:rsidR="009101D0">
        <w:rPr>
          <w:sz w:val="28"/>
          <w:szCs w:val="28"/>
        </w:rPr>
        <w:t>Проект п</w:t>
      </w:r>
      <w:r w:rsidRPr="004A6856">
        <w:rPr>
          <w:sz w:val="28"/>
          <w:szCs w:val="28"/>
        </w:rPr>
        <w:t>риняти</w:t>
      </w:r>
      <w:r w:rsidR="009101D0">
        <w:rPr>
          <w:sz w:val="28"/>
          <w:szCs w:val="28"/>
        </w:rPr>
        <w:t>я</w:t>
      </w:r>
      <w:r w:rsidRPr="004A6856">
        <w:rPr>
          <w:sz w:val="28"/>
          <w:szCs w:val="28"/>
        </w:rPr>
        <w:t xml:space="preserve"> решения о необходимости приобретения права собствен</w:t>
      </w:r>
      <w:r w:rsidR="00774047">
        <w:rPr>
          <w:sz w:val="28"/>
          <w:szCs w:val="28"/>
        </w:rPr>
        <w:t xml:space="preserve">ности </w:t>
      </w:r>
      <w:r w:rsidR="00BD5761">
        <w:rPr>
          <w:sz w:val="28"/>
          <w:szCs w:val="28"/>
        </w:rPr>
        <w:t xml:space="preserve"> </w:t>
      </w:r>
      <w:r w:rsidR="00774047">
        <w:rPr>
          <w:sz w:val="28"/>
          <w:szCs w:val="28"/>
        </w:rPr>
        <w:t>МО</w:t>
      </w:r>
      <w:r w:rsidRPr="004A6856">
        <w:rPr>
          <w:sz w:val="28"/>
          <w:szCs w:val="28"/>
        </w:rPr>
        <w:t xml:space="preserve"> «Ленский район»  на бесхозяйное недвижимое имущество, а также подготовка документов, предусмотренных законодательством Российской Федерации для его постановки на учет в органе, осуществляющем государственную регистрацию прав на недвижимое имущество, осуществляется </w:t>
      </w:r>
      <w:r w:rsidRPr="00D60BB9">
        <w:rPr>
          <w:sz w:val="28"/>
          <w:szCs w:val="28"/>
        </w:rPr>
        <w:t>МК</w:t>
      </w:r>
      <w:r w:rsidR="00D60BB9" w:rsidRPr="00D60BB9">
        <w:rPr>
          <w:sz w:val="28"/>
          <w:szCs w:val="28"/>
        </w:rPr>
        <w:t>У «КИО МО «Ленский район»</w:t>
      </w:r>
      <w:r w:rsidRPr="00D60BB9">
        <w:rPr>
          <w:sz w:val="28"/>
          <w:szCs w:val="28"/>
        </w:rPr>
        <w:t>.</w:t>
      </w:r>
      <w:r w:rsidRPr="004A6856">
        <w:rPr>
          <w:sz w:val="28"/>
          <w:szCs w:val="28"/>
        </w:rPr>
        <w:t xml:space="preserve"> </w:t>
      </w:r>
    </w:p>
    <w:p w:rsidR="004A6856" w:rsidRPr="004A6856" w:rsidRDefault="004A6856" w:rsidP="004A6856">
      <w:pPr>
        <w:tabs>
          <w:tab w:val="left" w:pos="1708"/>
        </w:tabs>
        <w:ind w:firstLine="567"/>
        <w:jc w:val="center"/>
        <w:rPr>
          <w:b/>
          <w:sz w:val="28"/>
          <w:szCs w:val="28"/>
        </w:rPr>
      </w:pPr>
    </w:p>
    <w:p w:rsidR="004A6856" w:rsidRDefault="004A6856" w:rsidP="001933CC">
      <w:pPr>
        <w:tabs>
          <w:tab w:val="left" w:pos="1708"/>
        </w:tabs>
        <w:jc w:val="center"/>
        <w:rPr>
          <w:b/>
          <w:sz w:val="28"/>
          <w:szCs w:val="28"/>
        </w:rPr>
      </w:pPr>
      <w:r w:rsidRPr="004A6856">
        <w:rPr>
          <w:b/>
          <w:sz w:val="28"/>
          <w:szCs w:val="28"/>
        </w:rPr>
        <w:t>7. Порядок управления и распоряжения имуществом, составляющим муниципальную казну муниципального образования «Ленский район»</w:t>
      </w:r>
    </w:p>
    <w:p w:rsidR="001933CC" w:rsidRPr="004A6856" w:rsidRDefault="001933CC" w:rsidP="004A6856">
      <w:pPr>
        <w:tabs>
          <w:tab w:val="left" w:pos="1708"/>
        </w:tabs>
        <w:ind w:firstLine="567"/>
        <w:jc w:val="center"/>
        <w:rPr>
          <w:b/>
          <w:sz w:val="28"/>
          <w:szCs w:val="28"/>
        </w:rPr>
      </w:pPr>
    </w:p>
    <w:p w:rsidR="004A6856" w:rsidRPr="004A6856" w:rsidRDefault="004A6856" w:rsidP="001933CC">
      <w:pPr>
        <w:tabs>
          <w:tab w:val="left" w:pos="1708"/>
        </w:tabs>
        <w:ind w:firstLine="709"/>
        <w:jc w:val="both"/>
        <w:rPr>
          <w:sz w:val="28"/>
          <w:szCs w:val="28"/>
        </w:rPr>
      </w:pPr>
      <w:r w:rsidRPr="004A6856">
        <w:rPr>
          <w:sz w:val="28"/>
          <w:szCs w:val="28"/>
        </w:rPr>
        <w:t>7.1. Муниципальной к</w:t>
      </w:r>
      <w:r w:rsidR="00BD5761">
        <w:rPr>
          <w:sz w:val="28"/>
          <w:szCs w:val="28"/>
        </w:rPr>
        <w:t>азной МО</w:t>
      </w:r>
      <w:r w:rsidRPr="004A6856">
        <w:rPr>
          <w:sz w:val="28"/>
          <w:szCs w:val="28"/>
        </w:rPr>
        <w:t xml:space="preserve"> «Ленский район» являются средства местного бюджета и иное муниципальное имущество, не закрепленное на праве </w:t>
      </w:r>
      <w:r w:rsidRPr="004A6856">
        <w:rPr>
          <w:sz w:val="28"/>
          <w:szCs w:val="28"/>
        </w:rPr>
        <w:lastRenderedPageBreak/>
        <w:t xml:space="preserve">хозяйственного ведения или оперативного управления за муниципальными унитарными предприятиями и учреждениями. </w:t>
      </w:r>
    </w:p>
    <w:p w:rsidR="004A6856" w:rsidRPr="004A6856" w:rsidRDefault="004A6856" w:rsidP="001933CC">
      <w:pPr>
        <w:tabs>
          <w:tab w:val="left" w:pos="1708"/>
        </w:tabs>
        <w:ind w:firstLine="709"/>
        <w:jc w:val="both"/>
        <w:rPr>
          <w:sz w:val="28"/>
          <w:szCs w:val="28"/>
        </w:rPr>
      </w:pPr>
      <w:r w:rsidRPr="004A6856">
        <w:rPr>
          <w:sz w:val="28"/>
          <w:szCs w:val="28"/>
        </w:rPr>
        <w:t xml:space="preserve">7.2. Настоящий раздел не регулирует порядок формирования и распоряжения входящими в состав казны средствами местного бюджета. </w:t>
      </w:r>
    </w:p>
    <w:p w:rsidR="004A6856" w:rsidRPr="004A6856" w:rsidRDefault="004A6856" w:rsidP="001933CC">
      <w:pPr>
        <w:tabs>
          <w:tab w:val="left" w:pos="1708"/>
        </w:tabs>
        <w:ind w:firstLine="709"/>
        <w:jc w:val="both"/>
        <w:rPr>
          <w:sz w:val="28"/>
          <w:szCs w:val="28"/>
        </w:rPr>
      </w:pPr>
      <w:r w:rsidRPr="004A6856">
        <w:rPr>
          <w:sz w:val="28"/>
          <w:szCs w:val="28"/>
        </w:rPr>
        <w:t xml:space="preserve">7.3. Учет, управление и распоряжение имуществом казны, в том числе передачу такого имущества в аренду, безвозмездное пользование, доверительное управление, ответственное хранение и иные сделки, предусматривающие переход прав владения и (или) пользования в отношении муниципального имущества, осуществляет </w:t>
      </w:r>
      <w:r w:rsidRPr="00E11F87">
        <w:rPr>
          <w:sz w:val="28"/>
          <w:szCs w:val="28"/>
        </w:rPr>
        <w:t>МКУ «КИО МО «Ленский район»</w:t>
      </w:r>
      <w:r w:rsidRPr="004A6856">
        <w:rPr>
          <w:sz w:val="28"/>
          <w:szCs w:val="28"/>
        </w:rPr>
        <w:t xml:space="preserve"> от имени собственника имущества. </w:t>
      </w:r>
    </w:p>
    <w:p w:rsidR="004A6856" w:rsidRPr="004A6856" w:rsidRDefault="004A6856" w:rsidP="001933CC">
      <w:pPr>
        <w:tabs>
          <w:tab w:val="left" w:pos="1708"/>
        </w:tabs>
        <w:ind w:firstLine="709"/>
        <w:jc w:val="both"/>
        <w:rPr>
          <w:sz w:val="28"/>
          <w:szCs w:val="28"/>
        </w:rPr>
      </w:pPr>
      <w:r w:rsidRPr="004A6856">
        <w:rPr>
          <w:sz w:val="28"/>
          <w:szCs w:val="28"/>
        </w:rPr>
        <w:t xml:space="preserve">7.4. Затраты на содержание, обслуживание, проведение капитального ремонта и иные затраты по поддержанию имущества муниципальной казны в надлежащем состоянии, а также затраты, связанные с управлением имуществом казны муниципального образования, финансируются за счет средств местного бюджета, если обязанность по осуществлению соответствующих расходов не возложена на лиц, использующих имущество, по условиям заключенных с такими лицами договоров. </w:t>
      </w:r>
    </w:p>
    <w:p w:rsidR="004A6856" w:rsidRPr="004A6856" w:rsidRDefault="004A6856" w:rsidP="001933CC">
      <w:pPr>
        <w:tabs>
          <w:tab w:val="left" w:pos="1708"/>
        </w:tabs>
        <w:ind w:firstLine="709"/>
        <w:jc w:val="both"/>
        <w:rPr>
          <w:sz w:val="28"/>
          <w:szCs w:val="28"/>
        </w:rPr>
      </w:pPr>
      <w:r w:rsidRPr="004A6856">
        <w:rPr>
          <w:sz w:val="28"/>
          <w:szCs w:val="28"/>
        </w:rPr>
        <w:t xml:space="preserve">7.5. Учет, оформление и государственную регистрацию права собственности на имущество казны осуществляет </w:t>
      </w:r>
      <w:r w:rsidRPr="00E11F87">
        <w:rPr>
          <w:sz w:val="28"/>
          <w:szCs w:val="28"/>
        </w:rPr>
        <w:t>МКУ «КИО МО «Ленский район»</w:t>
      </w:r>
      <w:r w:rsidRPr="004A6856">
        <w:rPr>
          <w:sz w:val="28"/>
          <w:szCs w:val="28"/>
        </w:rPr>
        <w:t xml:space="preserve"> в порядке, установленном действующим законодательством, настоящим Порядком, иными муниципальными правовыми а</w:t>
      </w:r>
      <w:r w:rsidR="00BD5761">
        <w:rPr>
          <w:sz w:val="28"/>
          <w:szCs w:val="28"/>
        </w:rPr>
        <w:t>ктами МО</w:t>
      </w:r>
      <w:r w:rsidRPr="004A6856">
        <w:rPr>
          <w:sz w:val="28"/>
          <w:szCs w:val="28"/>
        </w:rPr>
        <w:t xml:space="preserve"> «Ленский район». </w:t>
      </w:r>
    </w:p>
    <w:p w:rsidR="004A6856" w:rsidRPr="004A6856" w:rsidRDefault="004A6856" w:rsidP="001933CC">
      <w:pPr>
        <w:tabs>
          <w:tab w:val="left" w:pos="1708"/>
        </w:tabs>
        <w:ind w:firstLine="709"/>
        <w:jc w:val="both"/>
        <w:rPr>
          <w:sz w:val="28"/>
          <w:szCs w:val="28"/>
        </w:rPr>
      </w:pPr>
      <w:r w:rsidRPr="004A6856">
        <w:rPr>
          <w:sz w:val="28"/>
          <w:szCs w:val="28"/>
        </w:rPr>
        <w:t>7.6. Условия и порядок передачи имущества казны в аренду, безвозмездное пользование, ответственное хранение, залог и распоряжение им иными способами регулируются действующим законодательством Российской Федерации, муниципальными правовыми актами муниципального образования «Ленский район», принятыми в пределах их компетенции, и соответствующими договорами.</w:t>
      </w:r>
    </w:p>
    <w:p w:rsidR="004A6856" w:rsidRPr="004A6856" w:rsidRDefault="004A6856" w:rsidP="001933CC">
      <w:pPr>
        <w:tabs>
          <w:tab w:val="left" w:pos="1708"/>
        </w:tabs>
        <w:ind w:firstLine="709"/>
        <w:jc w:val="both"/>
        <w:rPr>
          <w:sz w:val="28"/>
          <w:szCs w:val="28"/>
        </w:rPr>
      </w:pPr>
      <w:r w:rsidRPr="004A6856">
        <w:rPr>
          <w:sz w:val="28"/>
          <w:szCs w:val="28"/>
        </w:rPr>
        <w:t>7.7. Реестр муниципальной собственности (имущества) в отношении имущества, составляющего муниципальную казну, должен содержать сведения, определенные Приказом Министерства экономического развития Российской Федерации от 3</w:t>
      </w:r>
      <w:r w:rsidR="001563C3">
        <w:rPr>
          <w:sz w:val="28"/>
          <w:szCs w:val="28"/>
        </w:rPr>
        <w:t xml:space="preserve">0.08.2011 </w:t>
      </w:r>
      <w:r w:rsidRPr="004A6856">
        <w:rPr>
          <w:sz w:val="28"/>
          <w:szCs w:val="28"/>
        </w:rPr>
        <w:t xml:space="preserve"> № 424 «Об утверждении Порядка ведения органами местного самоуправления реестров муниципального имущества». </w:t>
      </w:r>
    </w:p>
    <w:p w:rsidR="004A6856" w:rsidRPr="004A6856" w:rsidRDefault="004A6856" w:rsidP="001933CC">
      <w:pPr>
        <w:tabs>
          <w:tab w:val="left" w:pos="1708"/>
        </w:tabs>
        <w:ind w:firstLine="709"/>
        <w:jc w:val="both"/>
        <w:rPr>
          <w:sz w:val="28"/>
          <w:szCs w:val="28"/>
        </w:rPr>
      </w:pPr>
      <w:r w:rsidRPr="004A6856">
        <w:rPr>
          <w:sz w:val="28"/>
          <w:szCs w:val="28"/>
        </w:rPr>
        <w:t xml:space="preserve">7.8. Целями управления и распоряжения объектами муниципальной собственности, входящими в </w:t>
      </w:r>
      <w:r w:rsidR="00BD5761">
        <w:rPr>
          <w:sz w:val="28"/>
          <w:szCs w:val="28"/>
        </w:rPr>
        <w:t>казну МО</w:t>
      </w:r>
      <w:r w:rsidRPr="004A6856">
        <w:rPr>
          <w:sz w:val="28"/>
          <w:szCs w:val="28"/>
        </w:rPr>
        <w:t xml:space="preserve"> «Ленский район», являются: </w:t>
      </w:r>
    </w:p>
    <w:p w:rsidR="004A6856" w:rsidRPr="004A6856" w:rsidRDefault="00DE6936" w:rsidP="001933CC">
      <w:pPr>
        <w:tabs>
          <w:tab w:val="left" w:pos="1708"/>
        </w:tabs>
        <w:ind w:firstLine="709"/>
        <w:jc w:val="both"/>
        <w:rPr>
          <w:sz w:val="28"/>
          <w:szCs w:val="28"/>
        </w:rPr>
      </w:pPr>
      <w:r>
        <w:rPr>
          <w:sz w:val="28"/>
          <w:szCs w:val="28"/>
        </w:rPr>
        <w:t>7.8.1.</w:t>
      </w:r>
      <w:r w:rsidR="004A6856" w:rsidRPr="004A6856">
        <w:rPr>
          <w:sz w:val="28"/>
          <w:szCs w:val="28"/>
        </w:rPr>
        <w:t xml:space="preserve"> укрепление материально-финансовой</w:t>
      </w:r>
      <w:r w:rsidR="00BD5761">
        <w:rPr>
          <w:sz w:val="28"/>
          <w:szCs w:val="28"/>
        </w:rPr>
        <w:t xml:space="preserve"> базы МО</w:t>
      </w:r>
      <w:r w:rsidR="004A6856" w:rsidRPr="004A6856">
        <w:rPr>
          <w:sz w:val="28"/>
          <w:szCs w:val="28"/>
        </w:rPr>
        <w:t xml:space="preserve"> «Ленский район»; </w:t>
      </w:r>
    </w:p>
    <w:p w:rsidR="004A6856" w:rsidRPr="004A6856" w:rsidRDefault="00DE6936" w:rsidP="001933CC">
      <w:pPr>
        <w:tabs>
          <w:tab w:val="left" w:pos="1708"/>
        </w:tabs>
        <w:ind w:firstLine="709"/>
        <w:jc w:val="both"/>
        <w:rPr>
          <w:sz w:val="28"/>
          <w:szCs w:val="28"/>
        </w:rPr>
      </w:pPr>
      <w:r w:rsidRPr="004A6856">
        <w:rPr>
          <w:sz w:val="28"/>
          <w:szCs w:val="28"/>
        </w:rPr>
        <w:t>7.8.</w:t>
      </w:r>
      <w:r>
        <w:rPr>
          <w:sz w:val="28"/>
          <w:szCs w:val="28"/>
        </w:rPr>
        <w:t>2.</w:t>
      </w:r>
      <w:r w:rsidR="004A6856" w:rsidRPr="004A6856">
        <w:rPr>
          <w:sz w:val="28"/>
          <w:szCs w:val="28"/>
        </w:rPr>
        <w:t xml:space="preserve"> сохранение, приумножение и улучшение движимого и недвижимого имущества, используемого для социально-экономического раз</w:t>
      </w:r>
      <w:r w:rsidR="00BD5761">
        <w:rPr>
          <w:sz w:val="28"/>
          <w:szCs w:val="28"/>
        </w:rPr>
        <w:t>вития МО</w:t>
      </w:r>
      <w:r w:rsidR="004A6856" w:rsidRPr="004A6856">
        <w:rPr>
          <w:sz w:val="28"/>
          <w:szCs w:val="28"/>
        </w:rPr>
        <w:t xml:space="preserve"> «Ленский район»; </w:t>
      </w:r>
    </w:p>
    <w:p w:rsidR="004A6856" w:rsidRPr="004A6856" w:rsidRDefault="00DE6936" w:rsidP="001933CC">
      <w:pPr>
        <w:tabs>
          <w:tab w:val="left" w:pos="1708"/>
        </w:tabs>
        <w:ind w:firstLine="709"/>
        <w:jc w:val="both"/>
        <w:rPr>
          <w:sz w:val="28"/>
          <w:szCs w:val="28"/>
        </w:rPr>
      </w:pPr>
      <w:r w:rsidRPr="004A6856">
        <w:rPr>
          <w:sz w:val="28"/>
          <w:szCs w:val="28"/>
        </w:rPr>
        <w:t>7.8.</w:t>
      </w:r>
      <w:r>
        <w:rPr>
          <w:sz w:val="28"/>
          <w:szCs w:val="28"/>
        </w:rPr>
        <w:t xml:space="preserve">3. </w:t>
      </w:r>
      <w:r w:rsidR="004A6856" w:rsidRPr="004A6856">
        <w:rPr>
          <w:sz w:val="28"/>
          <w:szCs w:val="28"/>
        </w:rPr>
        <w:t xml:space="preserve">увеличение доходной части местного бюджета; </w:t>
      </w:r>
    </w:p>
    <w:p w:rsidR="004A6856" w:rsidRPr="004A6856" w:rsidRDefault="00DE6936" w:rsidP="001933CC">
      <w:pPr>
        <w:tabs>
          <w:tab w:val="left" w:pos="1708"/>
        </w:tabs>
        <w:ind w:firstLine="709"/>
        <w:jc w:val="both"/>
        <w:rPr>
          <w:sz w:val="28"/>
          <w:szCs w:val="28"/>
        </w:rPr>
      </w:pPr>
      <w:r w:rsidRPr="004A6856">
        <w:rPr>
          <w:sz w:val="28"/>
          <w:szCs w:val="28"/>
        </w:rPr>
        <w:t>7.8.</w:t>
      </w:r>
      <w:r>
        <w:rPr>
          <w:sz w:val="28"/>
          <w:szCs w:val="28"/>
        </w:rPr>
        <w:t>4.</w:t>
      </w:r>
      <w:r w:rsidR="004A6856" w:rsidRPr="004A6856">
        <w:rPr>
          <w:sz w:val="28"/>
          <w:szCs w:val="28"/>
        </w:rPr>
        <w:t xml:space="preserve"> привлечение инвестиций и стимулирование предпринимательской активности на территории муниципального образования «Ленский район»; </w:t>
      </w:r>
    </w:p>
    <w:p w:rsidR="004A6856" w:rsidRPr="004A6856" w:rsidRDefault="004A6856" w:rsidP="001933CC">
      <w:pPr>
        <w:tabs>
          <w:tab w:val="left" w:pos="1708"/>
        </w:tabs>
        <w:ind w:firstLine="709"/>
        <w:jc w:val="both"/>
        <w:rPr>
          <w:sz w:val="28"/>
          <w:szCs w:val="28"/>
        </w:rPr>
      </w:pPr>
      <w:r w:rsidRPr="004A6856">
        <w:rPr>
          <w:sz w:val="28"/>
          <w:szCs w:val="28"/>
        </w:rPr>
        <w:t xml:space="preserve">7.9. Учет и распоряжение объектами муниципальной собственности, входящими в </w:t>
      </w:r>
      <w:r w:rsidR="00BD5761">
        <w:rPr>
          <w:sz w:val="28"/>
          <w:szCs w:val="28"/>
        </w:rPr>
        <w:t>казну МО</w:t>
      </w:r>
      <w:r w:rsidRPr="004A6856">
        <w:rPr>
          <w:sz w:val="28"/>
          <w:szCs w:val="28"/>
        </w:rPr>
        <w:t xml:space="preserve"> «Ленский район»:</w:t>
      </w:r>
    </w:p>
    <w:p w:rsidR="004A6856" w:rsidRPr="004A6856" w:rsidRDefault="00DE6936" w:rsidP="001933CC">
      <w:pPr>
        <w:tabs>
          <w:tab w:val="left" w:pos="1708"/>
        </w:tabs>
        <w:ind w:firstLine="709"/>
        <w:jc w:val="both"/>
        <w:rPr>
          <w:sz w:val="28"/>
          <w:szCs w:val="28"/>
        </w:rPr>
      </w:pPr>
      <w:r>
        <w:rPr>
          <w:sz w:val="28"/>
          <w:szCs w:val="28"/>
        </w:rPr>
        <w:t xml:space="preserve">7.9.1. </w:t>
      </w:r>
      <w:r w:rsidR="004A6856" w:rsidRPr="004A6856">
        <w:rPr>
          <w:sz w:val="28"/>
          <w:szCs w:val="28"/>
        </w:rPr>
        <w:t xml:space="preserve">выявление объектов муниципальной казны осуществляется МКУ «КИО МО «Ленский район»; </w:t>
      </w:r>
    </w:p>
    <w:p w:rsidR="004A6856" w:rsidRPr="004A6856" w:rsidRDefault="00DE6936" w:rsidP="001933CC">
      <w:pPr>
        <w:tabs>
          <w:tab w:val="left" w:pos="1708"/>
        </w:tabs>
        <w:ind w:firstLine="709"/>
        <w:jc w:val="both"/>
        <w:rPr>
          <w:sz w:val="28"/>
          <w:szCs w:val="28"/>
        </w:rPr>
      </w:pPr>
      <w:r>
        <w:rPr>
          <w:sz w:val="28"/>
          <w:szCs w:val="28"/>
        </w:rPr>
        <w:lastRenderedPageBreak/>
        <w:t>7.9.2.</w:t>
      </w:r>
      <w:r w:rsidR="004A6856" w:rsidRPr="004A6856">
        <w:rPr>
          <w:sz w:val="28"/>
          <w:szCs w:val="28"/>
        </w:rPr>
        <w:t xml:space="preserve"> муниципальное имущество, составляющее муниципальную казну, принадлежит на праве собствен</w:t>
      </w:r>
      <w:r w:rsidR="005856AA">
        <w:rPr>
          <w:sz w:val="28"/>
          <w:szCs w:val="28"/>
        </w:rPr>
        <w:t>ности МО</w:t>
      </w:r>
      <w:r w:rsidR="004A6856" w:rsidRPr="004A6856">
        <w:rPr>
          <w:sz w:val="28"/>
          <w:szCs w:val="28"/>
        </w:rPr>
        <w:t xml:space="preserve"> «Ленский район» и не подлежит отражению на балансе иных органов местного самоуправления и других юридических лиц в качестве основных и оборотных средств; </w:t>
      </w:r>
    </w:p>
    <w:p w:rsidR="004A6856" w:rsidRPr="004A6856" w:rsidRDefault="00DE6936" w:rsidP="001933CC">
      <w:pPr>
        <w:tabs>
          <w:tab w:val="left" w:pos="1708"/>
        </w:tabs>
        <w:ind w:firstLine="709"/>
        <w:jc w:val="both"/>
        <w:rPr>
          <w:sz w:val="28"/>
          <w:szCs w:val="28"/>
        </w:rPr>
      </w:pPr>
      <w:r>
        <w:rPr>
          <w:sz w:val="28"/>
          <w:szCs w:val="28"/>
        </w:rPr>
        <w:t>7.9.3.</w:t>
      </w:r>
      <w:r w:rsidR="004A6856" w:rsidRPr="004A6856">
        <w:rPr>
          <w:sz w:val="28"/>
          <w:szCs w:val="28"/>
        </w:rPr>
        <w:t xml:space="preserve"> учет муниципального имущества, составляющего муниципальную казну, осуществляется путем ведения бюджетного учета и Реестра имущ</w:t>
      </w:r>
      <w:r w:rsidR="005856AA">
        <w:rPr>
          <w:sz w:val="28"/>
          <w:szCs w:val="28"/>
        </w:rPr>
        <w:t>ества МО</w:t>
      </w:r>
      <w:r w:rsidR="004A6856" w:rsidRPr="004A6856">
        <w:rPr>
          <w:sz w:val="28"/>
          <w:szCs w:val="28"/>
        </w:rPr>
        <w:t xml:space="preserve"> «Ленский район» (далее - Реестр); </w:t>
      </w:r>
    </w:p>
    <w:p w:rsidR="004A6856" w:rsidRPr="004A6856" w:rsidRDefault="00DE6936" w:rsidP="001933CC">
      <w:pPr>
        <w:tabs>
          <w:tab w:val="left" w:pos="1708"/>
        </w:tabs>
        <w:ind w:firstLine="709"/>
        <w:jc w:val="both"/>
        <w:rPr>
          <w:sz w:val="28"/>
          <w:szCs w:val="28"/>
        </w:rPr>
      </w:pPr>
      <w:r>
        <w:rPr>
          <w:sz w:val="28"/>
          <w:szCs w:val="28"/>
        </w:rPr>
        <w:t>7.9.4.</w:t>
      </w:r>
      <w:r w:rsidR="004A6856" w:rsidRPr="004A6856">
        <w:rPr>
          <w:sz w:val="28"/>
          <w:szCs w:val="28"/>
        </w:rPr>
        <w:t xml:space="preserve"> бюджетный учет муниципального имущества, составляющего муниципальную казну, осуществляется МКУ «КИО МО «Ленский район»; </w:t>
      </w:r>
    </w:p>
    <w:p w:rsidR="004A6856" w:rsidRPr="004A6856" w:rsidRDefault="00DE6936" w:rsidP="001933CC">
      <w:pPr>
        <w:tabs>
          <w:tab w:val="left" w:pos="1708"/>
        </w:tabs>
        <w:ind w:firstLine="709"/>
        <w:jc w:val="both"/>
        <w:rPr>
          <w:sz w:val="28"/>
          <w:szCs w:val="28"/>
        </w:rPr>
      </w:pPr>
      <w:proofErr w:type="gramStart"/>
      <w:r>
        <w:rPr>
          <w:sz w:val="28"/>
          <w:szCs w:val="28"/>
        </w:rPr>
        <w:t>7.9.5.</w:t>
      </w:r>
      <w:r w:rsidR="004A6856" w:rsidRPr="004A6856">
        <w:rPr>
          <w:sz w:val="28"/>
          <w:szCs w:val="28"/>
        </w:rPr>
        <w:t xml:space="preserve"> отражение в бухгалтерском учете операций с объектами муниципальной собственности в составе имущества муниципальной </w:t>
      </w:r>
      <w:r w:rsidR="005856AA">
        <w:rPr>
          <w:sz w:val="28"/>
          <w:szCs w:val="28"/>
        </w:rPr>
        <w:t>казны МО</w:t>
      </w:r>
      <w:r w:rsidR="004A6856" w:rsidRPr="004A6856">
        <w:rPr>
          <w:sz w:val="28"/>
          <w:szCs w:val="28"/>
        </w:rPr>
        <w:t xml:space="preserve"> «Ленский район» осуществляется на основании первичных учетных документов (актов приема-передачи и списания), согласно Приказу Министерства финансов Российской Федерации от </w:t>
      </w:r>
      <w:r w:rsidR="00CB539B">
        <w:rPr>
          <w:sz w:val="28"/>
          <w:szCs w:val="28"/>
        </w:rPr>
        <w:t xml:space="preserve">01.12.2010 </w:t>
      </w:r>
      <w:r w:rsidR="004A6856" w:rsidRPr="004A6856">
        <w:rPr>
          <w:sz w:val="28"/>
          <w:szCs w:val="28"/>
        </w:rPr>
        <w:t xml:space="preserve">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w:t>
      </w:r>
      <w:proofErr w:type="gramEnd"/>
      <w:r w:rsidR="004A6856" w:rsidRPr="004A6856">
        <w:rPr>
          <w:sz w:val="28"/>
          <w:szCs w:val="28"/>
        </w:rPr>
        <w:t xml:space="preserve"> наук, государственных (муниципальных) учреждений и Инструкции по его применению"; </w:t>
      </w:r>
    </w:p>
    <w:p w:rsidR="004A6856" w:rsidRPr="004A6856" w:rsidRDefault="004A6856" w:rsidP="001933CC">
      <w:pPr>
        <w:tabs>
          <w:tab w:val="left" w:pos="1708"/>
        </w:tabs>
        <w:ind w:firstLine="709"/>
        <w:jc w:val="both"/>
        <w:rPr>
          <w:sz w:val="28"/>
          <w:szCs w:val="28"/>
        </w:rPr>
      </w:pPr>
      <w:r w:rsidRPr="004A6856">
        <w:rPr>
          <w:sz w:val="28"/>
          <w:szCs w:val="28"/>
        </w:rPr>
        <w:t xml:space="preserve">7.10. Муниципальная казна формируется из следующего имущества: </w:t>
      </w:r>
    </w:p>
    <w:p w:rsidR="004A6856" w:rsidRPr="004A6856" w:rsidRDefault="00DE6936" w:rsidP="001933CC">
      <w:pPr>
        <w:tabs>
          <w:tab w:val="left" w:pos="1708"/>
        </w:tabs>
        <w:ind w:firstLine="709"/>
        <w:jc w:val="both"/>
        <w:rPr>
          <w:sz w:val="28"/>
          <w:szCs w:val="28"/>
        </w:rPr>
      </w:pPr>
      <w:r>
        <w:rPr>
          <w:sz w:val="28"/>
          <w:szCs w:val="28"/>
        </w:rPr>
        <w:t>7.10.1.</w:t>
      </w:r>
      <w:r w:rsidR="004A6856" w:rsidRPr="004A6856">
        <w:rPr>
          <w:sz w:val="28"/>
          <w:szCs w:val="28"/>
        </w:rPr>
        <w:t xml:space="preserve"> вновь созданного или приобретенного за счет средств бю</w:t>
      </w:r>
      <w:r w:rsidR="005856AA">
        <w:rPr>
          <w:sz w:val="28"/>
          <w:szCs w:val="28"/>
        </w:rPr>
        <w:t>джета МО</w:t>
      </w:r>
      <w:r w:rsidR="004A6856" w:rsidRPr="004A6856">
        <w:rPr>
          <w:sz w:val="28"/>
          <w:szCs w:val="28"/>
        </w:rPr>
        <w:t xml:space="preserve"> «Ленский район»</w:t>
      </w:r>
    </w:p>
    <w:p w:rsidR="004A6856" w:rsidRPr="004A6856" w:rsidRDefault="00DE6936" w:rsidP="00DE6936">
      <w:pPr>
        <w:tabs>
          <w:tab w:val="left" w:pos="1708"/>
        </w:tabs>
        <w:ind w:firstLine="709"/>
        <w:jc w:val="both"/>
        <w:rPr>
          <w:sz w:val="28"/>
          <w:szCs w:val="28"/>
        </w:rPr>
      </w:pPr>
      <w:r>
        <w:rPr>
          <w:sz w:val="28"/>
          <w:szCs w:val="28"/>
        </w:rPr>
        <w:t>7.10.2.</w:t>
      </w:r>
      <w:r w:rsidR="004A6856" w:rsidRPr="004A6856">
        <w:rPr>
          <w:sz w:val="28"/>
          <w:szCs w:val="28"/>
        </w:rPr>
        <w:t xml:space="preserve"> переданного в муниципальную собственность в порядке, предусмотренном законодательством о разграничении государственной собственности на государственную (федеральную и субъекта федерации) и муниципальную; </w:t>
      </w:r>
    </w:p>
    <w:p w:rsidR="004A6856" w:rsidRPr="004A6856" w:rsidRDefault="00DE6936" w:rsidP="001933CC">
      <w:pPr>
        <w:tabs>
          <w:tab w:val="left" w:pos="1708"/>
        </w:tabs>
        <w:ind w:firstLine="709"/>
        <w:jc w:val="both"/>
        <w:rPr>
          <w:sz w:val="28"/>
          <w:szCs w:val="28"/>
        </w:rPr>
      </w:pPr>
      <w:r>
        <w:rPr>
          <w:sz w:val="28"/>
          <w:szCs w:val="28"/>
        </w:rPr>
        <w:t>7.10.3.</w:t>
      </w:r>
      <w:r w:rsidR="004A6856" w:rsidRPr="004A6856">
        <w:rPr>
          <w:sz w:val="28"/>
          <w:szCs w:val="28"/>
        </w:rPr>
        <w:t xml:space="preserve"> переданного безвозмездно в муниципальную собственность юридическими и физическими лицами; </w:t>
      </w:r>
    </w:p>
    <w:p w:rsidR="004A6856" w:rsidRPr="004A6856" w:rsidRDefault="00DE6936" w:rsidP="001933CC">
      <w:pPr>
        <w:tabs>
          <w:tab w:val="left" w:pos="1708"/>
        </w:tabs>
        <w:ind w:firstLine="709"/>
        <w:jc w:val="both"/>
        <w:rPr>
          <w:sz w:val="28"/>
          <w:szCs w:val="28"/>
        </w:rPr>
      </w:pPr>
      <w:r>
        <w:rPr>
          <w:sz w:val="28"/>
          <w:szCs w:val="28"/>
        </w:rPr>
        <w:t>7.10.4.</w:t>
      </w:r>
      <w:r w:rsidR="004A6856" w:rsidRPr="004A6856">
        <w:rPr>
          <w:sz w:val="28"/>
          <w:szCs w:val="28"/>
        </w:rPr>
        <w:t xml:space="preserve"> по законным основаниям изъятого из оперативного управления муниципальных учреждений и муниципальных унитарных предприятий; </w:t>
      </w:r>
    </w:p>
    <w:p w:rsidR="004A6856" w:rsidRPr="004A6856" w:rsidRDefault="00DE6936" w:rsidP="001933CC">
      <w:pPr>
        <w:tabs>
          <w:tab w:val="left" w:pos="1708"/>
        </w:tabs>
        <w:ind w:firstLine="709"/>
        <w:jc w:val="both"/>
        <w:rPr>
          <w:sz w:val="28"/>
          <w:szCs w:val="28"/>
        </w:rPr>
      </w:pPr>
      <w:r>
        <w:rPr>
          <w:sz w:val="28"/>
          <w:szCs w:val="28"/>
        </w:rPr>
        <w:t>7.10.5.</w:t>
      </w:r>
      <w:r w:rsidR="004A6856" w:rsidRPr="004A6856">
        <w:rPr>
          <w:sz w:val="28"/>
          <w:szCs w:val="28"/>
        </w:rPr>
        <w:t xml:space="preserve"> бесхозяйного имущества, выявленного и включенного в состав муниципальной собственности в установленном законодательством порядке; </w:t>
      </w:r>
    </w:p>
    <w:p w:rsidR="004A6856" w:rsidRPr="004A6856" w:rsidRDefault="00DE6936" w:rsidP="001933CC">
      <w:pPr>
        <w:tabs>
          <w:tab w:val="left" w:pos="1708"/>
        </w:tabs>
        <w:ind w:firstLine="709"/>
        <w:jc w:val="both"/>
        <w:rPr>
          <w:sz w:val="28"/>
          <w:szCs w:val="28"/>
        </w:rPr>
      </w:pPr>
      <w:r>
        <w:rPr>
          <w:sz w:val="28"/>
          <w:szCs w:val="28"/>
        </w:rPr>
        <w:t>7.10.6.</w:t>
      </w:r>
      <w:r w:rsidR="004A6856" w:rsidRPr="004A6856">
        <w:rPr>
          <w:sz w:val="28"/>
          <w:szCs w:val="28"/>
        </w:rPr>
        <w:t xml:space="preserve"> поступившего в муниципальную собственность по другим законным основаниям. </w:t>
      </w:r>
    </w:p>
    <w:p w:rsidR="004A6856" w:rsidRPr="004A6856" w:rsidRDefault="004A6856" w:rsidP="001933CC">
      <w:pPr>
        <w:tabs>
          <w:tab w:val="left" w:pos="1708"/>
        </w:tabs>
        <w:ind w:firstLine="709"/>
        <w:jc w:val="both"/>
        <w:rPr>
          <w:sz w:val="28"/>
          <w:szCs w:val="28"/>
        </w:rPr>
      </w:pPr>
      <w:r w:rsidRPr="004A6856">
        <w:rPr>
          <w:sz w:val="28"/>
          <w:szCs w:val="28"/>
        </w:rPr>
        <w:t xml:space="preserve">7.11. Объектами учета имущества казны могут быть индивидуально определенные движимые и недвижимые вещи, включая ценные бумаги, имущественные права и объекты интеллектуальной собственности. </w:t>
      </w:r>
    </w:p>
    <w:p w:rsidR="004A6856" w:rsidRPr="004A6856" w:rsidRDefault="004A6856" w:rsidP="001933CC">
      <w:pPr>
        <w:tabs>
          <w:tab w:val="left" w:pos="1708"/>
        </w:tabs>
        <w:ind w:firstLine="709"/>
        <w:jc w:val="both"/>
        <w:rPr>
          <w:sz w:val="28"/>
          <w:szCs w:val="28"/>
        </w:rPr>
      </w:pPr>
      <w:r w:rsidRPr="004A6856">
        <w:rPr>
          <w:sz w:val="28"/>
          <w:szCs w:val="28"/>
        </w:rPr>
        <w:t xml:space="preserve">7.12. Денежные средства не являются объектом учета раздела Реестра муниципальной собственности в отношении муниципальной казны. </w:t>
      </w:r>
    </w:p>
    <w:p w:rsidR="004A6856" w:rsidRPr="004A6856" w:rsidRDefault="004A6856" w:rsidP="001933CC">
      <w:pPr>
        <w:tabs>
          <w:tab w:val="left" w:pos="1708"/>
        </w:tabs>
        <w:ind w:firstLine="709"/>
        <w:jc w:val="both"/>
        <w:rPr>
          <w:sz w:val="28"/>
          <w:szCs w:val="28"/>
        </w:rPr>
      </w:pPr>
      <w:r w:rsidRPr="004A6856">
        <w:rPr>
          <w:sz w:val="28"/>
          <w:szCs w:val="28"/>
        </w:rPr>
        <w:t xml:space="preserve">7.13. Прием в муниципальную собственность имущества осуществляется на основании муниципального правового акта </w:t>
      </w:r>
      <w:r w:rsidR="005856AA">
        <w:rPr>
          <w:sz w:val="28"/>
          <w:szCs w:val="28"/>
        </w:rPr>
        <w:t>главы МО</w:t>
      </w:r>
      <w:r w:rsidRPr="004A6856">
        <w:rPr>
          <w:sz w:val="28"/>
          <w:szCs w:val="28"/>
        </w:rPr>
        <w:t xml:space="preserve"> «Ленский район». </w:t>
      </w:r>
    </w:p>
    <w:p w:rsidR="004A6856" w:rsidRPr="004A6856" w:rsidRDefault="004A6856" w:rsidP="001933CC">
      <w:pPr>
        <w:tabs>
          <w:tab w:val="left" w:pos="1708"/>
        </w:tabs>
        <w:ind w:firstLine="709"/>
        <w:jc w:val="both"/>
        <w:rPr>
          <w:sz w:val="28"/>
          <w:szCs w:val="28"/>
        </w:rPr>
      </w:pPr>
      <w:r w:rsidRPr="004A6856">
        <w:rPr>
          <w:sz w:val="28"/>
          <w:szCs w:val="28"/>
        </w:rPr>
        <w:t xml:space="preserve">7.14. Оценка имущества казны осуществляется МКУ «КИО МО «Ленский район», согласно действующему законодательству Российской Федерации. </w:t>
      </w:r>
    </w:p>
    <w:p w:rsidR="004A6856" w:rsidRPr="004A6856" w:rsidRDefault="004A6856" w:rsidP="001933CC">
      <w:pPr>
        <w:tabs>
          <w:tab w:val="left" w:pos="1708"/>
        </w:tabs>
        <w:ind w:firstLine="709"/>
        <w:jc w:val="both"/>
        <w:rPr>
          <w:sz w:val="28"/>
          <w:szCs w:val="28"/>
        </w:rPr>
      </w:pPr>
      <w:r w:rsidRPr="004A6856">
        <w:rPr>
          <w:sz w:val="28"/>
          <w:szCs w:val="28"/>
        </w:rPr>
        <w:t>7.15. Расходы по учету, движению и оценке имущества казны осуществляются МКУ «КИО МО «Ленский район» за счет средств, пред</w:t>
      </w:r>
      <w:r w:rsidR="00CB539B">
        <w:rPr>
          <w:sz w:val="28"/>
          <w:szCs w:val="28"/>
        </w:rPr>
        <w:t xml:space="preserve">усмотренных в местном бюджете </w:t>
      </w:r>
      <w:r w:rsidR="00ED1F9C">
        <w:rPr>
          <w:sz w:val="28"/>
          <w:szCs w:val="28"/>
        </w:rPr>
        <w:t>МО</w:t>
      </w:r>
      <w:r w:rsidRPr="004A6856">
        <w:rPr>
          <w:sz w:val="28"/>
          <w:szCs w:val="28"/>
        </w:rPr>
        <w:t xml:space="preserve"> «Ленский район». </w:t>
      </w:r>
    </w:p>
    <w:p w:rsidR="004A6856" w:rsidRPr="004A6856" w:rsidRDefault="004A6856" w:rsidP="001933CC">
      <w:pPr>
        <w:tabs>
          <w:tab w:val="left" w:pos="1708"/>
        </w:tabs>
        <w:ind w:firstLine="709"/>
        <w:jc w:val="both"/>
        <w:rPr>
          <w:sz w:val="28"/>
          <w:szCs w:val="28"/>
        </w:rPr>
      </w:pPr>
      <w:r w:rsidRPr="004A6856">
        <w:rPr>
          <w:sz w:val="28"/>
          <w:szCs w:val="28"/>
        </w:rPr>
        <w:lastRenderedPageBreak/>
        <w:t xml:space="preserve">7.16. Внесение изменений в сведения об объектах, составляющих казну сельского поселения, производится: </w:t>
      </w:r>
    </w:p>
    <w:p w:rsidR="004A6856" w:rsidRPr="004A6856" w:rsidRDefault="004A6856" w:rsidP="001933CC">
      <w:pPr>
        <w:tabs>
          <w:tab w:val="left" w:pos="1708"/>
        </w:tabs>
        <w:ind w:firstLine="709"/>
        <w:jc w:val="both"/>
        <w:rPr>
          <w:sz w:val="28"/>
          <w:szCs w:val="28"/>
        </w:rPr>
      </w:pPr>
      <w:r w:rsidRPr="004A6856">
        <w:rPr>
          <w:sz w:val="28"/>
          <w:szCs w:val="28"/>
        </w:rPr>
        <w:t>7.16.1. В случае достройки, дооборудования, реконструкции, модернизации, частичной ликвидации (демонтаже), а также переоценки объекта, влекущего увеличение (уменьшение) его первоначальной стоимости.</w:t>
      </w:r>
    </w:p>
    <w:p w:rsidR="004A6856" w:rsidRPr="004A6856" w:rsidRDefault="004A6856" w:rsidP="001933CC">
      <w:pPr>
        <w:tabs>
          <w:tab w:val="left" w:pos="1708"/>
        </w:tabs>
        <w:ind w:firstLine="709"/>
        <w:jc w:val="both"/>
        <w:rPr>
          <w:sz w:val="28"/>
          <w:szCs w:val="28"/>
        </w:rPr>
      </w:pPr>
      <w:r w:rsidRPr="004A6856">
        <w:rPr>
          <w:sz w:val="28"/>
          <w:szCs w:val="28"/>
        </w:rPr>
        <w:t>7.16.2. В случае проведения в установленном законом порядке независимой оценки объектов муниципальной казны.</w:t>
      </w:r>
    </w:p>
    <w:p w:rsidR="004A6856" w:rsidRPr="004A6856" w:rsidRDefault="004A6856" w:rsidP="001933CC">
      <w:pPr>
        <w:tabs>
          <w:tab w:val="left" w:pos="1708"/>
        </w:tabs>
        <w:ind w:firstLine="709"/>
        <w:jc w:val="both"/>
        <w:rPr>
          <w:sz w:val="28"/>
          <w:szCs w:val="28"/>
        </w:rPr>
      </w:pPr>
      <w:r w:rsidRPr="004A6856">
        <w:rPr>
          <w:sz w:val="28"/>
          <w:szCs w:val="28"/>
        </w:rPr>
        <w:t>7.16.3. По результатам инвентаризации объектов муниципальной казны, проводимой в установленном законом порядке.</w:t>
      </w:r>
    </w:p>
    <w:p w:rsidR="004A6856" w:rsidRPr="004A6856" w:rsidRDefault="004A6856" w:rsidP="001933CC">
      <w:pPr>
        <w:tabs>
          <w:tab w:val="left" w:pos="1708"/>
        </w:tabs>
        <w:ind w:firstLine="709"/>
        <w:jc w:val="both"/>
        <w:rPr>
          <w:sz w:val="28"/>
          <w:szCs w:val="28"/>
        </w:rPr>
      </w:pPr>
      <w:r w:rsidRPr="004A6856">
        <w:rPr>
          <w:sz w:val="28"/>
          <w:szCs w:val="28"/>
        </w:rPr>
        <w:t xml:space="preserve">7.17. Снятие с учета объектов муниципальной казны производится: </w:t>
      </w:r>
    </w:p>
    <w:p w:rsidR="004A6856" w:rsidRPr="004A6856" w:rsidRDefault="004A6856" w:rsidP="001933CC">
      <w:pPr>
        <w:tabs>
          <w:tab w:val="left" w:pos="1708"/>
        </w:tabs>
        <w:ind w:firstLine="709"/>
        <w:jc w:val="both"/>
        <w:rPr>
          <w:sz w:val="28"/>
          <w:szCs w:val="28"/>
        </w:rPr>
      </w:pPr>
      <w:r w:rsidRPr="004A6856">
        <w:rPr>
          <w:sz w:val="28"/>
          <w:szCs w:val="28"/>
        </w:rPr>
        <w:t>7.17.1. В случае передачи имущества в хозяйственное ведение или оперативное управление, передачи имущества по разграничению собственности.</w:t>
      </w:r>
    </w:p>
    <w:p w:rsidR="004A6856" w:rsidRPr="004A6856" w:rsidRDefault="004A6856" w:rsidP="001933CC">
      <w:pPr>
        <w:tabs>
          <w:tab w:val="left" w:pos="1708"/>
        </w:tabs>
        <w:ind w:firstLine="709"/>
        <w:jc w:val="both"/>
        <w:rPr>
          <w:sz w:val="28"/>
          <w:szCs w:val="28"/>
        </w:rPr>
      </w:pPr>
      <w:r w:rsidRPr="004A6856">
        <w:rPr>
          <w:sz w:val="28"/>
          <w:szCs w:val="28"/>
        </w:rPr>
        <w:t>7.17.2. В случае отчуждения имущества по гражданско-правовым сделкам (в том числе в порядке приватизации).</w:t>
      </w:r>
    </w:p>
    <w:p w:rsidR="004A6856" w:rsidRPr="004A6856" w:rsidRDefault="004A6856" w:rsidP="001933CC">
      <w:pPr>
        <w:tabs>
          <w:tab w:val="left" w:pos="1708"/>
        </w:tabs>
        <w:ind w:firstLine="709"/>
        <w:jc w:val="both"/>
        <w:rPr>
          <w:sz w:val="28"/>
          <w:szCs w:val="28"/>
        </w:rPr>
      </w:pPr>
      <w:r w:rsidRPr="004A6856">
        <w:rPr>
          <w:sz w:val="28"/>
          <w:szCs w:val="28"/>
        </w:rPr>
        <w:t>7.17.3. В случае списания объектов муниципальной казны в соответствии с Положением о порядке списания муниципального имущ</w:t>
      </w:r>
      <w:r w:rsidR="00ED1F9C">
        <w:rPr>
          <w:sz w:val="28"/>
          <w:szCs w:val="28"/>
        </w:rPr>
        <w:t>ества МО</w:t>
      </w:r>
      <w:r w:rsidRPr="004A6856">
        <w:rPr>
          <w:sz w:val="28"/>
          <w:szCs w:val="28"/>
        </w:rPr>
        <w:t xml:space="preserve"> «Ленский</w:t>
      </w:r>
      <w:r w:rsidR="00ED1F9C">
        <w:rPr>
          <w:sz w:val="28"/>
          <w:szCs w:val="28"/>
        </w:rPr>
        <w:t xml:space="preserve"> район»</w:t>
      </w:r>
      <w:r w:rsidRPr="004A6856">
        <w:rPr>
          <w:sz w:val="28"/>
          <w:szCs w:val="28"/>
        </w:rPr>
        <w:t>, у</w:t>
      </w:r>
      <w:r w:rsidR="007D6C6F">
        <w:rPr>
          <w:sz w:val="28"/>
          <w:szCs w:val="28"/>
        </w:rPr>
        <w:t>твержденного</w:t>
      </w:r>
      <w:r w:rsidRPr="004A6856">
        <w:rPr>
          <w:sz w:val="28"/>
          <w:szCs w:val="28"/>
        </w:rPr>
        <w:t xml:space="preserve"> решени</w:t>
      </w:r>
      <w:r w:rsidR="00ED1F9C">
        <w:rPr>
          <w:sz w:val="28"/>
          <w:szCs w:val="28"/>
        </w:rPr>
        <w:t>ем Районного Совета депутатов</w:t>
      </w:r>
      <w:r w:rsidR="00CB539B">
        <w:rPr>
          <w:sz w:val="28"/>
          <w:szCs w:val="28"/>
        </w:rPr>
        <w:t xml:space="preserve"> от 30.08.2019</w:t>
      </w:r>
      <w:r w:rsidRPr="004A6856">
        <w:rPr>
          <w:sz w:val="28"/>
          <w:szCs w:val="28"/>
        </w:rPr>
        <w:t xml:space="preserve"> №5-7.</w:t>
      </w:r>
    </w:p>
    <w:p w:rsidR="004A6856" w:rsidRPr="004A6856" w:rsidRDefault="004A6856" w:rsidP="001933CC">
      <w:pPr>
        <w:tabs>
          <w:tab w:val="left" w:pos="1708"/>
        </w:tabs>
        <w:ind w:firstLine="709"/>
        <w:jc w:val="both"/>
        <w:rPr>
          <w:sz w:val="28"/>
          <w:szCs w:val="28"/>
        </w:rPr>
      </w:pPr>
      <w:r w:rsidRPr="004A6856">
        <w:rPr>
          <w:sz w:val="28"/>
          <w:szCs w:val="28"/>
        </w:rPr>
        <w:t>7.18. Распоряжение имуществом муниципальной казны происходит путем:</w:t>
      </w:r>
    </w:p>
    <w:p w:rsidR="004A6856" w:rsidRPr="004A6856" w:rsidRDefault="00DE6936" w:rsidP="001933CC">
      <w:pPr>
        <w:tabs>
          <w:tab w:val="left" w:pos="1708"/>
        </w:tabs>
        <w:ind w:firstLine="709"/>
        <w:jc w:val="both"/>
        <w:rPr>
          <w:sz w:val="28"/>
          <w:szCs w:val="28"/>
        </w:rPr>
      </w:pPr>
      <w:r w:rsidRPr="004A6856">
        <w:rPr>
          <w:sz w:val="28"/>
          <w:szCs w:val="28"/>
        </w:rPr>
        <w:t>7.18.</w:t>
      </w:r>
      <w:r>
        <w:rPr>
          <w:sz w:val="28"/>
          <w:szCs w:val="28"/>
        </w:rPr>
        <w:t xml:space="preserve">1. </w:t>
      </w:r>
      <w:r w:rsidR="004A6856" w:rsidRPr="004A6856">
        <w:rPr>
          <w:sz w:val="28"/>
          <w:szCs w:val="28"/>
        </w:rPr>
        <w:t xml:space="preserve">передачи в аренду; </w:t>
      </w:r>
    </w:p>
    <w:p w:rsidR="004A6856" w:rsidRPr="004A6856" w:rsidRDefault="00DE6936" w:rsidP="001933CC">
      <w:pPr>
        <w:tabs>
          <w:tab w:val="left" w:pos="1708"/>
        </w:tabs>
        <w:ind w:firstLine="709"/>
        <w:jc w:val="both"/>
        <w:rPr>
          <w:sz w:val="28"/>
          <w:szCs w:val="28"/>
        </w:rPr>
      </w:pPr>
      <w:r w:rsidRPr="004A6856">
        <w:rPr>
          <w:sz w:val="28"/>
          <w:szCs w:val="28"/>
        </w:rPr>
        <w:t>7.18.</w:t>
      </w:r>
      <w:r>
        <w:rPr>
          <w:sz w:val="28"/>
          <w:szCs w:val="28"/>
        </w:rPr>
        <w:t>2.</w:t>
      </w:r>
      <w:r w:rsidR="004A6856" w:rsidRPr="004A6856">
        <w:rPr>
          <w:sz w:val="28"/>
          <w:szCs w:val="28"/>
        </w:rPr>
        <w:t xml:space="preserve"> передачи в безвозмездное пользование; </w:t>
      </w:r>
    </w:p>
    <w:p w:rsidR="004A6856" w:rsidRPr="004A6856" w:rsidRDefault="00DE6936" w:rsidP="001933CC">
      <w:pPr>
        <w:tabs>
          <w:tab w:val="left" w:pos="1708"/>
        </w:tabs>
        <w:ind w:firstLine="709"/>
        <w:jc w:val="both"/>
        <w:rPr>
          <w:sz w:val="28"/>
          <w:szCs w:val="28"/>
        </w:rPr>
      </w:pPr>
      <w:r w:rsidRPr="004A6856">
        <w:rPr>
          <w:sz w:val="28"/>
          <w:szCs w:val="28"/>
        </w:rPr>
        <w:t>7.18.</w:t>
      </w:r>
      <w:r>
        <w:rPr>
          <w:sz w:val="28"/>
          <w:szCs w:val="28"/>
        </w:rPr>
        <w:t>3.</w:t>
      </w:r>
      <w:r w:rsidR="004A6856" w:rsidRPr="004A6856">
        <w:rPr>
          <w:sz w:val="28"/>
          <w:szCs w:val="28"/>
        </w:rPr>
        <w:t xml:space="preserve"> передачи в хозяйственное ведение; </w:t>
      </w:r>
    </w:p>
    <w:p w:rsidR="004A6856" w:rsidRPr="004A6856" w:rsidRDefault="00DE6936" w:rsidP="001933CC">
      <w:pPr>
        <w:tabs>
          <w:tab w:val="left" w:pos="1708"/>
        </w:tabs>
        <w:ind w:firstLine="709"/>
        <w:jc w:val="both"/>
        <w:rPr>
          <w:sz w:val="28"/>
          <w:szCs w:val="28"/>
        </w:rPr>
      </w:pPr>
      <w:r w:rsidRPr="004A6856">
        <w:rPr>
          <w:sz w:val="28"/>
          <w:szCs w:val="28"/>
        </w:rPr>
        <w:t>7.18.</w:t>
      </w:r>
      <w:r>
        <w:rPr>
          <w:sz w:val="28"/>
          <w:szCs w:val="28"/>
        </w:rPr>
        <w:t>4.</w:t>
      </w:r>
      <w:r w:rsidR="004A6856" w:rsidRPr="004A6856">
        <w:rPr>
          <w:sz w:val="28"/>
          <w:szCs w:val="28"/>
        </w:rPr>
        <w:t xml:space="preserve"> передачи в оперативное управление; </w:t>
      </w:r>
    </w:p>
    <w:p w:rsidR="004A6856" w:rsidRPr="004A6856" w:rsidRDefault="00DE6936" w:rsidP="001933CC">
      <w:pPr>
        <w:tabs>
          <w:tab w:val="left" w:pos="1708"/>
        </w:tabs>
        <w:ind w:firstLine="709"/>
        <w:jc w:val="both"/>
        <w:rPr>
          <w:sz w:val="28"/>
          <w:szCs w:val="28"/>
        </w:rPr>
      </w:pPr>
      <w:r w:rsidRPr="004A6856">
        <w:rPr>
          <w:sz w:val="28"/>
          <w:szCs w:val="28"/>
        </w:rPr>
        <w:t>7.18.</w:t>
      </w:r>
      <w:r>
        <w:rPr>
          <w:sz w:val="28"/>
          <w:szCs w:val="28"/>
        </w:rPr>
        <w:t xml:space="preserve">5. </w:t>
      </w:r>
      <w:r w:rsidR="004A6856" w:rsidRPr="004A6856">
        <w:rPr>
          <w:sz w:val="28"/>
          <w:szCs w:val="28"/>
        </w:rPr>
        <w:t xml:space="preserve">передачи в доверительное управление; </w:t>
      </w:r>
    </w:p>
    <w:p w:rsidR="004A6856" w:rsidRPr="004A6856" w:rsidRDefault="00DE6936" w:rsidP="001933CC">
      <w:pPr>
        <w:tabs>
          <w:tab w:val="left" w:pos="1708"/>
        </w:tabs>
        <w:ind w:firstLine="709"/>
        <w:jc w:val="both"/>
        <w:rPr>
          <w:sz w:val="28"/>
          <w:szCs w:val="28"/>
        </w:rPr>
      </w:pPr>
      <w:r w:rsidRPr="004A6856">
        <w:rPr>
          <w:sz w:val="28"/>
          <w:szCs w:val="28"/>
        </w:rPr>
        <w:t>7.18.</w:t>
      </w:r>
      <w:r>
        <w:rPr>
          <w:sz w:val="28"/>
          <w:szCs w:val="28"/>
        </w:rPr>
        <w:t>6.</w:t>
      </w:r>
      <w:r w:rsidR="004A6856" w:rsidRPr="004A6856">
        <w:rPr>
          <w:sz w:val="28"/>
          <w:szCs w:val="28"/>
        </w:rPr>
        <w:t xml:space="preserve"> передачи в залог; </w:t>
      </w:r>
    </w:p>
    <w:p w:rsidR="004A6856" w:rsidRPr="004A6856" w:rsidRDefault="00DE6936" w:rsidP="001933CC">
      <w:pPr>
        <w:tabs>
          <w:tab w:val="left" w:pos="1708"/>
        </w:tabs>
        <w:ind w:firstLine="709"/>
        <w:jc w:val="both"/>
        <w:rPr>
          <w:sz w:val="28"/>
          <w:szCs w:val="28"/>
        </w:rPr>
      </w:pPr>
      <w:r w:rsidRPr="004A6856">
        <w:rPr>
          <w:sz w:val="28"/>
          <w:szCs w:val="28"/>
        </w:rPr>
        <w:t>7.18.</w:t>
      </w:r>
      <w:r>
        <w:rPr>
          <w:sz w:val="28"/>
          <w:szCs w:val="28"/>
        </w:rPr>
        <w:t>7.</w:t>
      </w:r>
      <w:r w:rsidR="004A6856" w:rsidRPr="004A6856">
        <w:rPr>
          <w:sz w:val="28"/>
          <w:szCs w:val="28"/>
        </w:rPr>
        <w:t xml:space="preserve"> приватизации; </w:t>
      </w:r>
    </w:p>
    <w:p w:rsidR="004A6856" w:rsidRPr="004A6856" w:rsidRDefault="00DE6936" w:rsidP="001933CC">
      <w:pPr>
        <w:tabs>
          <w:tab w:val="left" w:pos="1708"/>
        </w:tabs>
        <w:ind w:firstLine="709"/>
        <w:jc w:val="both"/>
        <w:rPr>
          <w:sz w:val="28"/>
          <w:szCs w:val="28"/>
        </w:rPr>
      </w:pPr>
      <w:r w:rsidRPr="004A6856">
        <w:rPr>
          <w:sz w:val="28"/>
          <w:szCs w:val="28"/>
        </w:rPr>
        <w:t>7.18.</w:t>
      </w:r>
      <w:r>
        <w:rPr>
          <w:sz w:val="28"/>
          <w:szCs w:val="28"/>
        </w:rPr>
        <w:t xml:space="preserve">8. </w:t>
      </w:r>
      <w:r w:rsidR="004A6856" w:rsidRPr="004A6856">
        <w:rPr>
          <w:sz w:val="28"/>
          <w:szCs w:val="28"/>
        </w:rPr>
        <w:t xml:space="preserve">передачи на ответственное хранение; </w:t>
      </w:r>
    </w:p>
    <w:p w:rsidR="004A6856" w:rsidRPr="004A6856" w:rsidRDefault="00DE6936" w:rsidP="001933CC">
      <w:pPr>
        <w:tabs>
          <w:tab w:val="left" w:pos="1708"/>
        </w:tabs>
        <w:ind w:firstLine="709"/>
        <w:jc w:val="both"/>
        <w:rPr>
          <w:sz w:val="28"/>
          <w:szCs w:val="28"/>
        </w:rPr>
      </w:pPr>
      <w:r w:rsidRPr="004A6856">
        <w:rPr>
          <w:sz w:val="28"/>
          <w:szCs w:val="28"/>
        </w:rPr>
        <w:t>7.18.</w:t>
      </w:r>
      <w:r>
        <w:rPr>
          <w:sz w:val="28"/>
          <w:szCs w:val="28"/>
        </w:rPr>
        <w:t>9.</w:t>
      </w:r>
      <w:r w:rsidR="004A6856" w:rsidRPr="004A6856">
        <w:rPr>
          <w:sz w:val="28"/>
          <w:szCs w:val="28"/>
        </w:rPr>
        <w:t xml:space="preserve"> отчуждения в государственную собственность Российской Федерации и собственность субъекта Российской Федерации; </w:t>
      </w:r>
    </w:p>
    <w:p w:rsidR="004A6856" w:rsidRPr="004A6856" w:rsidRDefault="00DE6936" w:rsidP="001933CC">
      <w:pPr>
        <w:tabs>
          <w:tab w:val="left" w:pos="1708"/>
        </w:tabs>
        <w:ind w:firstLine="709"/>
        <w:jc w:val="both"/>
        <w:rPr>
          <w:sz w:val="28"/>
          <w:szCs w:val="28"/>
        </w:rPr>
      </w:pPr>
      <w:r w:rsidRPr="004A6856">
        <w:rPr>
          <w:sz w:val="28"/>
          <w:szCs w:val="28"/>
        </w:rPr>
        <w:t>7.18.</w:t>
      </w:r>
      <w:r>
        <w:rPr>
          <w:sz w:val="28"/>
          <w:szCs w:val="28"/>
        </w:rPr>
        <w:t>10.</w:t>
      </w:r>
      <w:r w:rsidR="004A6856" w:rsidRPr="004A6856">
        <w:rPr>
          <w:sz w:val="28"/>
          <w:szCs w:val="28"/>
        </w:rPr>
        <w:t xml:space="preserve"> передано по концессионному соглашению; </w:t>
      </w:r>
    </w:p>
    <w:p w:rsidR="004A6856" w:rsidRPr="004A6856" w:rsidRDefault="00DE6936" w:rsidP="001933CC">
      <w:pPr>
        <w:tabs>
          <w:tab w:val="left" w:pos="1708"/>
        </w:tabs>
        <w:ind w:firstLine="709"/>
        <w:jc w:val="both"/>
        <w:rPr>
          <w:sz w:val="28"/>
          <w:szCs w:val="28"/>
        </w:rPr>
      </w:pPr>
      <w:r w:rsidRPr="004A6856">
        <w:rPr>
          <w:sz w:val="28"/>
          <w:szCs w:val="28"/>
        </w:rPr>
        <w:t>7.18.</w:t>
      </w:r>
      <w:r>
        <w:rPr>
          <w:sz w:val="28"/>
          <w:szCs w:val="28"/>
        </w:rPr>
        <w:t>11.</w:t>
      </w:r>
      <w:r w:rsidR="004A6856" w:rsidRPr="004A6856">
        <w:rPr>
          <w:sz w:val="28"/>
          <w:szCs w:val="28"/>
        </w:rPr>
        <w:t xml:space="preserve"> другими предусмотренными законодательством способами.</w:t>
      </w:r>
    </w:p>
    <w:p w:rsidR="004A6856" w:rsidRPr="004A6856" w:rsidRDefault="004A6856" w:rsidP="004A6856">
      <w:pPr>
        <w:tabs>
          <w:tab w:val="left" w:pos="1708"/>
        </w:tabs>
        <w:ind w:firstLine="567"/>
        <w:jc w:val="center"/>
        <w:rPr>
          <w:b/>
          <w:sz w:val="28"/>
          <w:szCs w:val="28"/>
          <w:highlight w:val="yellow"/>
        </w:rPr>
      </w:pPr>
    </w:p>
    <w:p w:rsidR="00393042" w:rsidRDefault="004A6856" w:rsidP="00DE6936">
      <w:pPr>
        <w:tabs>
          <w:tab w:val="left" w:pos="1708"/>
        </w:tabs>
        <w:jc w:val="center"/>
        <w:rPr>
          <w:b/>
          <w:sz w:val="28"/>
          <w:szCs w:val="28"/>
        </w:rPr>
      </w:pPr>
      <w:r w:rsidRPr="004A6856">
        <w:rPr>
          <w:b/>
          <w:sz w:val="28"/>
          <w:szCs w:val="28"/>
        </w:rPr>
        <w:t xml:space="preserve">8. Передача объектов муниципальной собственности </w:t>
      </w:r>
    </w:p>
    <w:p w:rsidR="00393042" w:rsidRDefault="004A6856" w:rsidP="00DE6936">
      <w:pPr>
        <w:tabs>
          <w:tab w:val="left" w:pos="1708"/>
        </w:tabs>
        <w:jc w:val="center"/>
        <w:rPr>
          <w:b/>
          <w:sz w:val="28"/>
          <w:szCs w:val="28"/>
        </w:rPr>
      </w:pPr>
      <w:r w:rsidRPr="004A6856">
        <w:rPr>
          <w:b/>
          <w:sz w:val="28"/>
          <w:szCs w:val="28"/>
        </w:rPr>
        <w:t xml:space="preserve">в хозяйственное ведение, оперативное управление, </w:t>
      </w:r>
    </w:p>
    <w:p w:rsidR="004A6856" w:rsidRDefault="004A6856" w:rsidP="00DE6936">
      <w:pPr>
        <w:tabs>
          <w:tab w:val="left" w:pos="1708"/>
        </w:tabs>
        <w:jc w:val="center"/>
        <w:rPr>
          <w:b/>
          <w:sz w:val="28"/>
          <w:szCs w:val="28"/>
        </w:rPr>
      </w:pPr>
      <w:r w:rsidRPr="004A6856">
        <w:rPr>
          <w:b/>
          <w:sz w:val="28"/>
          <w:szCs w:val="28"/>
        </w:rPr>
        <w:t>безвозмездное пользование и доверительное управление</w:t>
      </w:r>
    </w:p>
    <w:p w:rsidR="00DE6936" w:rsidRPr="004A6856" w:rsidRDefault="00DE6936" w:rsidP="00DE6936">
      <w:pPr>
        <w:tabs>
          <w:tab w:val="left" w:pos="1708"/>
        </w:tabs>
        <w:jc w:val="center"/>
        <w:rPr>
          <w:b/>
          <w:sz w:val="28"/>
          <w:szCs w:val="28"/>
        </w:rPr>
      </w:pPr>
    </w:p>
    <w:p w:rsidR="004A6856" w:rsidRPr="004A6856" w:rsidRDefault="004A6856" w:rsidP="00DE6936">
      <w:pPr>
        <w:tabs>
          <w:tab w:val="left" w:pos="1708"/>
        </w:tabs>
        <w:ind w:firstLine="709"/>
        <w:jc w:val="both"/>
        <w:rPr>
          <w:sz w:val="28"/>
          <w:szCs w:val="28"/>
        </w:rPr>
      </w:pPr>
      <w:r w:rsidRPr="004A6856">
        <w:rPr>
          <w:sz w:val="28"/>
          <w:szCs w:val="28"/>
        </w:rPr>
        <w:t>8.1. Объекты муниципальной собственности могут быть переданы на</w:t>
      </w:r>
      <w:r w:rsidR="007D6C6F">
        <w:rPr>
          <w:sz w:val="28"/>
          <w:szCs w:val="28"/>
        </w:rPr>
        <w:t xml:space="preserve"> основании распоряжения главы </w:t>
      </w:r>
      <w:r w:rsidR="00FA7076">
        <w:rPr>
          <w:sz w:val="28"/>
          <w:szCs w:val="28"/>
        </w:rPr>
        <w:t>МО</w:t>
      </w:r>
      <w:r w:rsidRPr="004A6856">
        <w:rPr>
          <w:sz w:val="28"/>
          <w:szCs w:val="28"/>
        </w:rPr>
        <w:t xml:space="preserve"> «Ленский район» в хозяйственное ведение муниципальному унитарному предприятию: </w:t>
      </w:r>
    </w:p>
    <w:p w:rsidR="004A6856" w:rsidRPr="004A6856" w:rsidRDefault="004A6856" w:rsidP="00DE6936">
      <w:pPr>
        <w:tabs>
          <w:tab w:val="left" w:pos="1708"/>
        </w:tabs>
        <w:ind w:firstLine="709"/>
        <w:jc w:val="both"/>
        <w:rPr>
          <w:sz w:val="28"/>
          <w:szCs w:val="28"/>
        </w:rPr>
      </w:pPr>
      <w:r w:rsidRPr="004A6856">
        <w:rPr>
          <w:sz w:val="28"/>
          <w:szCs w:val="28"/>
        </w:rPr>
        <w:t xml:space="preserve">8.1.1. Муниципальное движимое и недвижимое имущество учитывается на балансе юридического лица, использующего его на праве хозяйственного ведения. </w:t>
      </w:r>
    </w:p>
    <w:p w:rsidR="004A6856" w:rsidRPr="004A6856" w:rsidRDefault="004A6856" w:rsidP="00DE6936">
      <w:pPr>
        <w:tabs>
          <w:tab w:val="left" w:pos="1708"/>
        </w:tabs>
        <w:ind w:firstLine="709"/>
        <w:jc w:val="both"/>
        <w:rPr>
          <w:sz w:val="28"/>
          <w:szCs w:val="28"/>
        </w:rPr>
      </w:pPr>
      <w:r w:rsidRPr="004A6856">
        <w:rPr>
          <w:sz w:val="28"/>
          <w:szCs w:val="28"/>
        </w:rPr>
        <w:t xml:space="preserve">8.1.2. Муниципальное унитарное предприятие ведет в установленном порядке балансовый учет закрепленного за ним муниципального имущества, осуществляет необходимые меры по обеспечению его сохранности, целевого использования, своевременной реконструкции и восстановлению. </w:t>
      </w:r>
    </w:p>
    <w:p w:rsidR="00936E6D" w:rsidRPr="004A6856" w:rsidRDefault="004A6856" w:rsidP="00936E6D">
      <w:pPr>
        <w:tabs>
          <w:tab w:val="left" w:pos="1708"/>
        </w:tabs>
        <w:ind w:firstLine="709"/>
        <w:jc w:val="both"/>
        <w:rPr>
          <w:sz w:val="28"/>
          <w:szCs w:val="28"/>
        </w:rPr>
      </w:pPr>
      <w:r w:rsidRPr="004A6856">
        <w:rPr>
          <w:sz w:val="28"/>
          <w:szCs w:val="28"/>
        </w:rPr>
        <w:lastRenderedPageBreak/>
        <w:t xml:space="preserve">8.1.3. </w:t>
      </w:r>
      <w:r w:rsidR="00936E6D">
        <w:rPr>
          <w:rFonts w:eastAsiaTheme="minorHAnsi"/>
          <w:sz w:val="28"/>
          <w:szCs w:val="28"/>
          <w:lang w:eastAsia="en-US"/>
        </w:rPr>
        <w:t>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4A6856" w:rsidRPr="004A6856" w:rsidRDefault="004A6856" w:rsidP="00DE6936">
      <w:pPr>
        <w:tabs>
          <w:tab w:val="left" w:pos="1708"/>
        </w:tabs>
        <w:ind w:firstLine="709"/>
        <w:jc w:val="both"/>
        <w:rPr>
          <w:sz w:val="28"/>
          <w:szCs w:val="28"/>
        </w:rPr>
      </w:pPr>
      <w:r w:rsidRPr="004A6856">
        <w:rPr>
          <w:sz w:val="28"/>
          <w:szCs w:val="28"/>
        </w:rPr>
        <w:t>8.2. Объекты муниципальной собственности могут быть переданы на</w:t>
      </w:r>
      <w:r w:rsidR="00827797">
        <w:rPr>
          <w:sz w:val="28"/>
          <w:szCs w:val="28"/>
        </w:rPr>
        <w:t xml:space="preserve"> основании распоряжения главы </w:t>
      </w:r>
      <w:r w:rsidRPr="004A6856">
        <w:rPr>
          <w:sz w:val="28"/>
          <w:szCs w:val="28"/>
        </w:rPr>
        <w:t xml:space="preserve"> </w:t>
      </w:r>
      <w:r w:rsidR="00FA7076">
        <w:rPr>
          <w:sz w:val="28"/>
          <w:szCs w:val="28"/>
        </w:rPr>
        <w:t>МО</w:t>
      </w:r>
      <w:r w:rsidR="00827797" w:rsidRPr="004A6856">
        <w:rPr>
          <w:sz w:val="28"/>
          <w:szCs w:val="28"/>
        </w:rPr>
        <w:t xml:space="preserve"> </w:t>
      </w:r>
      <w:r w:rsidRPr="004A6856">
        <w:rPr>
          <w:sz w:val="28"/>
          <w:szCs w:val="28"/>
        </w:rPr>
        <w:t xml:space="preserve">«Ленский район» в оперативное управление муниципального казенного учреждения, муниципального бюджетного учреждения, муниципального автономного учреждения. </w:t>
      </w:r>
    </w:p>
    <w:p w:rsidR="004A6856" w:rsidRPr="004A6856" w:rsidRDefault="004A6856" w:rsidP="00DE6936">
      <w:pPr>
        <w:tabs>
          <w:tab w:val="left" w:pos="1708"/>
        </w:tabs>
        <w:ind w:firstLine="709"/>
        <w:jc w:val="both"/>
        <w:rPr>
          <w:sz w:val="28"/>
          <w:szCs w:val="28"/>
        </w:rPr>
      </w:pPr>
      <w:r w:rsidRPr="004A6856">
        <w:rPr>
          <w:sz w:val="28"/>
          <w:szCs w:val="28"/>
        </w:rPr>
        <w:t xml:space="preserve">8.2.1. Муниципальное движимое и недвижимое имущество учитывается на балансе юридического лица, использующего его на праве оперативного управления. </w:t>
      </w:r>
    </w:p>
    <w:p w:rsidR="004A6856" w:rsidRPr="004A6856" w:rsidRDefault="004A6856" w:rsidP="00DE6936">
      <w:pPr>
        <w:tabs>
          <w:tab w:val="left" w:pos="1708"/>
        </w:tabs>
        <w:ind w:firstLine="709"/>
        <w:jc w:val="both"/>
        <w:rPr>
          <w:sz w:val="28"/>
          <w:szCs w:val="28"/>
        </w:rPr>
      </w:pPr>
      <w:r w:rsidRPr="004A6856">
        <w:rPr>
          <w:sz w:val="28"/>
          <w:szCs w:val="28"/>
        </w:rPr>
        <w:t xml:space="preserve">8.2.2. Муниципальные казенные учреждения, муниципальные бюджетные учреждения и муниципальные автономные учреждения ведут в установленном порядке балансовый учет закрепленного за ними муниципального имущества, осуществляют необходимые меры по обеспечению его сохранности, своевременной реконструкции и восстановлению. </w:t>
      </w:r>
    </w:p>
    <w:p w:rsidR="004A6856" w:rsidRPr="004A6856" w:rsidRDefault="004A6856" w:rsidP="00DE6936">
      <w:pPr>
        <w:tabs>
          <w:tab w:val="left" w:pos="1708"/>
        </w:tabs>
        <w:ind w:firstLine="709"/>
        <w:jc w:val="both"/>
        <w:rPr>
          <w:sz w:val="28"/>
          <w:szCs w:val="28"/>
        </w:rPr>
      </w:pPr>
      <w:r w:rsidRPr="004A6856">
        <w:rPr>
          <w:sz w:val="28"/>
          <w:szCs w:val="28"/>
        </w:rPr>
        <w:t xml:space="preserve">8.2.3. 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без согласия собственника имущества. </w:t>
      </w:r>
    </w:p>
    <w:p w:rsidR="004A6856" w:rsidRPr="004A6856" w:rsidRDefault="004A6856" w:rsidP="00DE6936">
      <w:pPr>
        <w:tabs>
          <w:tab w:val="left" w:pos="1708"/>
        </w:tabs>
        <w:ind w:firstLine="709"/>
        <w:jc w:val="both"/>
        <w:rPr>
          <w:sz w:val="28"/>
          <w:szCs w:val="28"/>
        </w:rPr>
      </w:pPr>
      <w:r w:rsidRPr="004A6856">
        <w:rPr>
          <w:sz w:val="28"/>
          <w:szCs w:val="28"/>
        </w:rPr>
        <w:t>8.2.4.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4A6856" w:rsidRPr="004A6856" w:rsidRDefault="004A6856" w:rsidP="00DE6936">
      <w:pPr>
        <w:tabs>
          <w:tab w:val="left" w:pos="1708"/>
        </w:tabs>
        <w:ind w:firstLine="709"/>
        <w:jc w:val="both"/>
        <w:rPr>
          <w:sz w:val="28"/>
          <w:szCs w:val="28"/>
        </w:rPr>
      </w:pPr>
      <w:r w:rsidRPr="004A6856">
        <w:rPr>
          <w:sz w:val="28"/>
          <w:szCs w:val="28"/>
        </w:rPr>
        <w:t>8.2.5. Муниципальное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4A6856" w:rsidRPr="004A6856" w:rsidRDefault="004A6856" w:rsidP="00DE6936">
      <w:pPr>
        <w:tabs>
          <w:tab w:val="left" w:pos="1708"/>
        </w:tabs>
        <w:ind w:firstLine="709"/>
        <w:jc w:val="both"/>
        <w:rPr>
          <w:sz w:val="28"/>
          <w:szCs w:val="28"/>
        </w:rPr>
      </w:pPr>
      <w:r w:rsidRPr="004A6856">
        <w:rPr>
          <w:sz w:val="28"/>
          <w:szCs w:val="28"/>
        </w:rPr>
        <w:t xml:space="preserve">8.3. </w:t>
      </w:r>
      <w:proofErr w:type="gramStart"/>
      <w:r w:rsidRPr="004A6856">
        <w:rPr>
          <w:sz w:val="28"/>
          <w:szCs w:val="28"/>
        </w:rPr>
        <w:t>Имущество, принадлежащие на праве собственности муниципальному образованию может быть передано в безвозмездное пользование и доверительное управление только по результатам проведения конкурсов или аукционов на право заключения этих договоров, в порядке, установленном Приказом Федеральной анти</w:t>
      </w:r>
      <w:r w:rsidR="004669F5">
        <w:rPr>
          <w:sz w:val="28"/>
          <w:szCs w:val="28"/>
        </w:rPr>
        <w:t xml:space="preserve">монопольной службы от 10.02.2010 </w:t>
      </w:r>
      <w:r w:rsidRPr="004A6856">
        <w:rPr>
          <w:sz w:val="28"/>
          <w:szCs w:val="28"/>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Pr="004A6856">
        <w:rPr>
          <w:sz w:val="28"/>
          <w:szCs w:val="28"/>
        </w:rPr>
        <w:t xml:space="preserve">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rsidRPr="004A6856">
        <w:rPr>
          <w:sz w:val="28"/>
          <w:szCs w:val="28"/>
        </w:rPr>
        <w:lastRenderedPageBreak/>
        <w:t>торгов в форме конкурса», за исключением случаев, установленных статьей 17.</w:t>
      </w:r>
      <w:r w:rsidR="004669F5">
        <w:rPr>
          <w:sz w:val="28"/>
          <w:szCs w:val="28"/>
        </w:rPr>
        <w:t xml:space="preserve">1 Федерального закона от 26.07.2006 </w:t>
      </w:r>
      <w:r w:rsidRPr="004A6856">
        <w:rPr>
          <w:sz w:val="28"/>
          <w:szCs w:val="28"/>
        </w:rPr>
        <w:t xml:space="preserve"> № 135-ФЗ «О защите конкуренции».</w:t>
      </w:r>
    </w:p>
    <w:p w:rsidR="004A6856" w:rsidRPr="004A6856" w:rsidRDefault="004A6856" w:rsidP="00DE6936">
      <w:pPr>
        <w:tabs>
          <w:tab w:val="left" w:pos="1708"/>
        </w:tabs>
        <w:ind w:firstLine="709"/>
        <w:jc w:val="both"/>
        <w:rPr>
          <w:sz w:val="28"/>
          <w:szCs w:val="28"/>
        </w:rPr>
      </w:pPr>
      <w:r w:rsidRPr="004A6856">
        <w:rPr>
          <w:sz w:val="28"/>
          <w:szCs w:val="28"/>
        </w:rPr>
        <w:t xml:space="preserve">Порядок заключения договоров, указанный в абзаце первом настоящего пункта не распространяется на муниципальное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муниципально-частном партнерстве. </w:t>
      </w:r>
    </w:p>
    <w:p w:rsidR="004A6856" w:rsidRPr="004A6856" w:rsidRDefault="004A6856" w:rsidP="00DE6936">
      <w:pPr>
        <w:tabs>
          <w:tab w:val="left" w:pos="1708"/>
        </w:tabs>
        <w:ind w:firstLine="709"/>
        <w:jc w:val="both"/>
        <w:rPr>
          <w:sz w:val="28"/>
          <w:szCs w:val="28"/>
        </w:rPr>
      </w:pPr>
      <w:r w:rsidRPr="004A6856">
        <w:rPr>
          <w:sz w:val="28"/>
          <w:szCs w:val="28"/>
        </w:rPr>
        <w:t>8.</w:t>
      </w:r>
      <w:r w:rsidR="00DE6936">
        <w:rPr>
          <w:sz w:val="28"/>
          <w:szCs w:val="28"/>
        </w:rPr>
        <w:t>4</w:t>
      </w:r>
      <w:r w:rsidRPr="004A6856">
        <w:rPr>
          <w:sz w:val="28"/>
          <w:szCs w:val="28"/>
        </w:rPr>
        <w:t>.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 Не могут быть самостоятельным объектом доверительного управления деньги, за исключением случаев, предусмотренных законом.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w:t>
      </w:r>
      <w:proofErr w:type="gramStart"/>
      <w:r w:rsidRPr="004A6856">
        <w:rPr>
          <w:sz w:val="28"/>
          <w:szCs w:val="28"/>
        </w:rPr>
        <w:t xml:space="preserve"> ,</w:t>
      </w:r>
      <w:proofErr w:type="gramEnd"/>
      <w:r w:rsidRPr="004A6856">
        <w:rPr>
          <w:sz w:val="28"/>
          <w:szCs w:val="28"/>
        </w:rPr>
        <w:t xml:space="preserve">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муниципального образования по иным предусмотренным законом основаниям. </w:t>
      </w:r>
    </w:p>
    <w:p w:rsidR="004A6856" w:rsidRPr="004A6856" w:rsidRDefault="004A6856" w:rsidP="00DE6936">
      <w:pPr>
        <w:tabs>
          <w:tab w:val="left" w:pos="1708"/>
        </w:tabs>
        <w:ind w:firstLine="709"/>
        <w:jc w:val="both"/>
        <w:rPr>
          <w:sz w:val="28"/>
          <w:szCs w:val="28"/>
        </w:rPr>
      </w:pPr>
      <w:r w:rsidRPr="004A6856">
        <w:rPr>
          <w:sz w:val="28"/>
          <w:szCs w:val="28"/>
        </w:rPr>
        <w:t>8.</w:t>
      </w:r>
      <w:r w:rsidR="00DE6936">
        <w:rPr>
          <w:sz w:val="28"/>
          <w:szCs w:val="28"/>
        </w:rPr>
        <w:t>5</w:t>
      </w:r>
      <w:r w:rsidRPr="004A6856">
        <w:rPr>
          <w:sz w:val="28"/>
          <w:szCs w:val="28"/>
        </w:rPr>
        <w:t>. Договор доверительного управления имуществом заключается на срок, не превышающий пят</w:t>
      </w:r>
      <w:r w:rsidR="009101D0">
        <w:rPr>
          <w:sz w:val="28"/>
          <w:szCs w:val="28"/>
        </w:rPr>
        <w:t>ь</w:t>
      </w:r>
      <w:r w:rsidRPr="004A6856">
        <w:rPr>
          <w:sz w:val="28"/>
          <w:szCs w:val="28"/>
        </w:rPr>
        <w:t xml:space="preserve">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4A6856" w:rsidRPr="004A6856" w:rsidRDefault="004A6856" w:rsidP="00DE6936">
      <w:pPr>
        <w:tabs>
          <w:tab w:val="left" w:pos="1708"/>
        </w:tabs>
        <w:ind w:firstLine="709"/>
        <w:jc w:val="both"/>
        <w:rPr>
          <w:sz w:val="28"/>
          <w:szCs w:val="28"/>
        </w:rPr>
      </w:pPr>
      <w:r w:rsidRPr="004A6856">
        <w:rPr>
          <w:sz w:val="28"/>
          <w:szCs w:val="28"/>
        </w:rPr>
        <w:t>8.</w:t>
      </w:r>
      <w:r w:rsidR="00DE6936">
        <w:rPr>
          <w:sz w:val="28"/>
          <w:szCs w:val="28"/>
        </w:rPr>
        <w:t>6</w:t>
      </w:r>
      <w:r w:rsidRPr="004A6856">
        <w:rPr>
          <w:sz w:val="28"/>
          <w:szCs w:val="28"/>
        </w:rPr>
        <w:t xml:space="preserve">. Договор доверительного управления недвижимым имуществом должен быть заключен в форме,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 </w:t>
      </w:r>
    </w:p>
    <w:p w:rsidR="004A6856" w:rsidRPr="004A6856" w:rsidRDefault="004A6856" w:rsidP="00DE6936">
      <w:pPr>
        <w:tabs>
          <w:tab w:val="left" w:pos="1708"/>
        </w:tabs>
        <w:ind w:firstLine="709"/>
        <w:jc w:val="both"/>
        <w:rPr>
          <w:sz w:val="28"/>
          <w:szCs w:val="28"/>
        </w:rPr>
      </w:pPr>
      <w:r w:rsidRPr="004A6856">
        <w:rPr>
          <w:sz w:val="28"/>
          <w:szCs w:val="28"/>
        </w:rPr>
        <w:t>8.</w:t>
      </w:r>
      <w:r w:rsidR="00DE6936">
        <w:rPr>
          <w:sz w:val="28"/>
          <w:szCs w:val="28"/>
        </w:rPr>
        <w:t>7</w:t>
      </w:r>
      <w:r w:rsidRPr="004A6856">
        <w:rPr>
          <w:sz w:val="28"/>
          <w:szCs w:val="28"/>
        </w:rPr>
        <w:t xml:space="preserve">. Передача имущества в безвозмездное пользование, доверительное управление не влечет переход права муниципальной собственности. </w:t>
      </w:r>
    </w:p>
    <w:p w:rsidR="004A6856" w:rsidRPr="004A6856" w:rsidRDefault="004A6856" w:rsidP="004A6856">
      <w:pPr>
        <w:tabs>
          <w:tab w:val="left" w:pos="1708"/>
        </w:tabs>
        <w:ind w:firstLine="567"/>
        <w:jc w:val="center"/>
        <w:rPr>
          <w:b/>
          <w:sz w:val="28"/>
          <w:szCs w:val="28"/>
          <w:highlight w:val="yellow"/>
        </w:rPr>
      </w:pPr>
    </w:p>
    <w:p w:rsidR="004A6856" w:rsidRDefault="004A6856" w:rsidP="00DE6936">
      <w:pPr>
        <w:tabs>
          <w:tab w:val="left" w:pos="1708"/>
        </w:tabs>
        <w:jc w:val="center"/>
        <w:rPr>
          <w:b/>
          <w:sz w:val="28"/>
          <w:szCs w:val="28"/>
        </w:rPr>
      </w:pPr>
      <w:r w:rsidRPr="004A6856">
        <w:rPr>
          <w:b/>
          <w:sz w:val="28"/>
          <w:szCs w:val="28"/>
        </w:rPr>
        <w:t>9. Передача объектов муниципальной собственности в аренду</w:t>
      </w:r>
    </w:p>
    <w:p w:rsidR="00DE6936" w:rsidRPr="004A6856" w:rsidRDefault="00DE6936" w:rsidP="00DE6936">
      <w:pPr>
        <w:tabs>
          <w:tab w:val="left" w:pos="1708"/>
        </w:tabs>
        <w:jc w:val="center"/>
        <w:rPr>
          <w:b/>
          <w:sz w:val="28"/>
          <w:szCs w:val="28"/>
        </w:rPr>
      </w:pPr>
    </w:p>
    <w:p w:rsidR="004A6856" w:rsidRPr="004A6856" w:rsidRDefault="004A6856" w:rsidP="00DE6936">
      <w:pPr>
        <w:tabs>
          <w:tab w:val="left" w:pos="1708"/>
        </w:tabs>
        <w:ind w:firstLine="709"/>
        <w:jc w:val="both"/>
        <w:rPr>
          <w:sz w:val="28"/>
          <w:szCs w:val="28"/>
        </w:rPr>
      </w:pPr>
      <w:r w:rsidRPr="004A6856">
        <w:rPr>
          <w:sz w:val="28"/>
          <w:szCs w:val="28"/>
        </w:rPr>
        <w:t xml:space="preserve">9.1. Имущество, принадлежащее на праве собственности муниципальному образованию, может быть передано в аренду в порядке, предусмотренном положениями Федерального закона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w:t>
      </w:r>
      <w:r w:rsidRPr="004A6856">
        <w:rPr>
          <w:sz w:val="28"/>
          <w:szCs w:val="28"/>
        </w:rPr>
        <w:lastRenderedPageBreak/>
        <w:t xml:space="preserve">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p>
    <w:p w:rsidR="004A6856" w:rsidRPr="004A6856" w:rsidRDefault="00DE6936" w:rsidP="00DE6936">
      <w:pPr>
        <w:tabs>
          <w:tab w:val="left" w:pos="1708"/>
        </w:tabs>
        <w:ind w:firstLine="709"/>
        <w:jc w:val="both"/>
        <w:rPr>
          <w:sz w:val="28"/>
          <w:szCs w:val="28"/>
        </w:rPr>
      </w:pPr>
      <w:r w:rsidRPr="004A6856">
        <w:rPr>
          <w:sz w:val="28"/>
          <w:szCs w:val="28"/>
        </w:rPr>
        <w:t>9.1.</w:t>
      </w:r>
      <w:r>
        <w:rPr>
          <w:sz w:val="28"/>
          <w:szCs w:val="28"/>
        </w:rPr>
        <w:t>1.</w:t>
      </w:r>
      <w:r w:rsidR="004A6856" w:rsidRPr="004A6856">
        <w:rPr>
          <w:sz w:val="28"/>
          <w:szCs w:val="28"/>
        </w:rPr>
        <w:t xml:space="preserve"> по результатам проведения конкурсов или аукционов на право заключения договоров аренды; </w:t>
      </w:r>
    </w:p>
    <w:p w:rsidR="004A6856" w:rsidRPr="004A6856" w:rsidRDefault="00DE6936" w:rsidP="00DE6936">
      <w:pPr>
        <w:tabs>
          <w:tab w:val="left" w:pos="1708"/>
        </w:tabs>
        <w:ind w:firstLine="709"/>
        <w:jc w:val="both"/>
        <w:rPr>
          <w:sz w:val="28"/>
          <w:szCs w:val="28"/>
        </w:rPr>
      </w:pPr>
      <w:r w:rsidRPr="004A6856">
        <w:rPr>
          <w:sz w:val="28"/>
          <w:szCs w:val="28"/>
        </w:rPr>
        <w:t>9.1.</w:t>
      </w:r>
      <w:r>
        <w:rPr>
          <w:sz w:val="28"/>
          <w:szCs w:val="28"/>
        </w:rPr>
        <w:t>2.</w:t>
      </w:r>
      <w:r w:rsidR="004A6856" w:rsidRPr="004A6856">
        <w:rPr>
          <w:sz w:val="28"/>
          <w:szCs w:val="28"/>
        </w:rPr>
        <w:t xml:space="preserve"> без проведения конкурсов или аукционов в случаях, предусмотренных законодательством Российской Федерации. </w:t>
      </w:r>
    </w:p>
    <w:p w:rsidR="004A6856" w:rsidRPr="004A6856" w:rsidRDefault="004A6856" w:rsidP="00DE6936">
      <w:pPr>
        <w:tabs>
          <w:tab w:val="left" w:pos="1708"/>
        </w:tabs>
        <w:ind w:firstLine="709"/>
        <w:jc w:val="both"/>
        <w:rPr>
          <w:sz w:val="28"/>
          <w:szCs w:val="28"/>
        </w:rPr>
      </w:pPr>
      <w:r w:rsidRPr="004A6856">
        <w:rPr>
          <w:sz w:val="28"/>
          <w:szCs w:val="28"/>
        </w:rPr>
        <w:t xml:space="preserve">9.2. Заключение договоров аренды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 </w:t>
      </w:r>
    </w:p>
    <w:p w:rsidR="004A6856" w:rsidRDefault="004A6856" w:rsidP="00DE6936">
      <w:pPr>
        <w:tabs>
          <w:tab w:val="left" w:pos="1708"/>
        </w:tabs>
        <w:ind w:firstLine="709"/>
        <w:jc w:val="both"/>
        <w:rPr>
          <w:sz w:val="28"/>
          <w:szCs w:val="28"/>
        </w:rPr>
      </w:pPr>
      <w:r w:rsidRPr="004A6856">
        <w:rPr>
          <w:sz w:val="28"/>
          <w:szCs w:val="28"/>
        </w:rPr>
        <w:t xml:space="preserve">9.3. Указанные в настоящем Порядке правила заключения договоров аренды не распространяется на </w:t>
      </w:r>
      <w:r w:rsidRPr="00DE6936">
        <w:rPr>
          <w:sz w:val="28"/>
          <w:szCs w:val="28"/>
        </w:rPr>
        <w:t xml:space="preserve">имущество,  распоряжение которым осуществляется в соответствии с Земельным </w:t>
      </w:r>
      <w:hyperlink r:id="rId10" w:history="1">
        <w:r w:rsidRPr="00DE6936">
          <w:rPr>
            <w:rStyle w:val="a7"/>
            <w:color w:val="auto"/>
            <w:sz w:val="28"/>
            <w:szCs w:val="28"/>
            <w:u w:val="none"/>
          </w:rPr>
          <w:t>кодексом</w:t>
        </w:r>
      </w:hyperlink>
      <w:r w:rsidRPr="00DE6936">
        <w:rPr>
          <w:sz w:val="28"/>
          <w:szCs w:val="28"/>
        </w:rPr>
        <w:t xml:space="preserve"> Российской Федерации, Водным </w:t>
      </w:r>
      <w:hyperlink r:id="rId11" w:history="1">
        <w:r w:rsidRPr="00DE6936">
          <w:rPr>
            <w:rStyle w:val="a7"/>
            <w:color w:val="auto"/>
            <w:sz w:val="28"/>
            <w:szCs w:val="28"/>
            <w:u w:val="none"/>
          </w:rPr>
          <w:t>кодексом</w:t>
        </w:r>
      </w:hyperlink>
      <w:r w:rsidRPr="00DE6936">
        <w:rPr>
          <w:sz w:val="28"/>
          <w:szCs w:val="28"/>
        </w:rPr>
        <w:t xml:space="preserve"> Российской Федерации, Лесным </w:t>
      </w:r>
      <w:hyperlink r:id="rId12" w:history="1">
        <w:r w:rsidRPr="00DE6936">
          <w:rPr>
            <w:rStyle w:val="a7"/>
            <w:color w:val="auto"/>
            <w:sz w:val="28"/>
            <w:szCs w:val="28"/>
            <w:u w:val="none"/>
          </w:rPr>
          <w:t>кодексом</w:t>
        </w:r>
      </w:hyperlink>
      <w:r w:rsidRPr="00DE6936">
        <w:rPr>
          <w:sz w:val="28"/>
          <w:szCs w:val="28"/>
        </w:rPr>
        <w:t xml:space="preserve"> Российской Федерации, </w:t>
      </w:r>
      <w:hyperlink r:id="rId13" w:history="1">
        <w:r w:rsidRPr="00DE6936">
          <w:rPr>
            <w:rStyle w:val="a7"/>
            <w:color w:val="auto"/>
            <w:sz w:val="28"/>
            <w:szCs w:val="28"/>
            <w:u w:val="none"/>
          </w:rPr>
          <w:t>законодательством</w:t>
        </w:r>
      </w:hyperlink>
      <w:r w:rsidRPr="00DE6936">
        <w:rPr>
          <w:sz w:val="28"/>
          <w:szCs w:val="28"/>
        </w:rPr>
        <w:t xml:space="preserve"> Российской Федерации о недрах, </w:t>
      </w:r>
      <w:hyperlink r:id="rId14" w:history="1">
        <w:r w:rsidRPr="00DE6936">
          <w:rPr>
            <w:rStyle w:val="a7"/>
            <w:color w:val="auto"/>
            <w:sz w:val="28"/>
            <w:szCs w:val="28"/>
            <w:u w:val="none"/>
          </w:rPr>
          <w:t>законодательством</w:t>
        </w:r>
      </w:hyperlink>
      <w:r w:rsidRPr="00DE6936">
        <w:rPr>
          <w:sz w:val="28"/>
          <w:szCs w:val="28"/>
        </w:rPr>
        <w:t xml:space="preserve"> Российской Федерации</w:t>
      </w:r>
      <w:r w:rsidRPr="004A6856">
        <w:rPr>
          <w:sz w:val="28"/>
          <w:szCs w:val="28"/>
        </w:rPr>
        <w:t xml:space="preserve"> о концессионных соглашениях, законодательством Российской Федерации о государственно-частном партнерстве, муниципально-частном партнерстве.</w:t>
      </w:r>
    </w:p>
    <w:p w:rsidR="00DE6936" w:rsidRPr="004A6856" w:rsidRDefault="00DE6936" w:rsidP="00DE6936">
      <w:pPr>
        <w:tabs>
          <w:tab w:val="left" w:pos="1708"/>
        </w:tabs>
        <w:ind w:firstLine="709"/>
        <w:jc w:val="both"/>
        <w:rPr>
          <w:sz w:val="28"/>
          <w:szCs w:val="28"/>
        </w:rPr>
      </w:pPr>
    </w:p>
    <w:p w:rsidR="004A6856" w:rsidRDefault="004A6856" w:rsidP="00DE6936">
      <w:pPr>
        <w:tabs>
          <w:tab w:val="left" w:pos="1708"/>
        </w:tabs>
        <w:jc w:val="center"/>
        <w:rPr>
          <w:b/>
          <w:sz w:val="28"/>
          <w:szCs w:val="28"/>
        </w:rPr>
      </w:pPr>
      <w:r w:rsidRPr="004A6856">
        <w:rPr>
          <w:b/>
          <w:sz w:val="28"/>
          <w:szCs w:val="28"/>
        </w:rPr>
        <w:t>10. Списание объектов муниципальной собственности</w:t>
      </w:r>
    </w:p>
    <w:p w:rsidR="00DE6936" w:rsidRPr="004A6856" w:rsidRDefault="00DE6936" w:rsidP="004A6856">
      <w:pPr>
        <w:tabs>
          <w:tab w:val="left" w:pos="1708"/>
        </w:tabs>
        <w:ind w:firstLine="567"/>
        <w:jc w:val="center"/>
        <w:rPr>
          <w:b/>
          <w:sz w:val="28"/>
          <w:szCs w:val="28"/>
        </w:rPr>
      </w:pPr>
    </w:p>
    <w:p w:rsidR="004A6856" w:rsidRPr="004A6856" w:rsidRDefault="004A6856" w:rsidP="00DE6936">
      <w:pPr>
        <w:tabs>
          <w:tab w:val="left" w:pos="1708"/>
        </w:tabs>
        <w:ind w:firstLine="709"/>
        <w:jc w:val="both"/>
        <w:rPr>
          <w:sz w:val="28"/>
          <w:szCs w:val="28"/>
        </w:rPr>
      </w:pPr>
      <w:r w:rsidRPr="004A6856">
        <w:rPr>
          <w:sz w:val="28"/>
          <w:szCs w:val="28"/>
        </w:rPr>
        <w:t>10.1. Списанию подлежат основные средства, пришедшие в ветхое состояние, морально устаревшие и не пригодные для дальнейшего использования, восстановление которых невозможно или экономически нецелесообразно и которые не могут быть реализованы, основные средства по основанию их выбытия помимо воли учреждения (предприятия) - хищения, порчи, ликвидации при авариях, стихийных бедствиях и иных чрезвычайных ситуациях.</w:t>
      </w:r>
    </w:p>
    <w:p w:rsidR="004A6856" w:rsidRPr="004A6856" w:rsidRDefault="004A6856" w:rsidP="00DE6936">
      <w:pPr>
        <w:tabs>
          <w:tab w:val="left" w:pos="1708"/>
        </w:tabs>
        <w:ind w:firstLine="709"/>
        <w:jc w:val="both"/>
        <w:rPr>
          <w:sz w:val="28"/>
          <w:szCs w:val="28"/>
        </w:rPr>
      </w:pPr>
      <w:r w:rsidRPr="004A6856">
        <w:rPr>
          <w:sz w:val="28"/>
          <w:szCs w:val="28"/>
        </w:rPr>
        <w:t>10.2. Решение о списании муниципального имущества, находящегося у муниципальных унитарных предприятий на праве хозяйственного ведения или у муниципальных казенных предприятий на праве оперативного управления, за исключением случаев, установленных законодательством Российской Федерации, принимается собственником муниципального имущества.</w:t>
      </w:r>
    </w:p>
    <w:p w:rsidR="004A6856" w:rsidRPr="004A6856" w:rsidRDefault="004A6856" w:rsidP="00DE6936">
      <w:pPr>
        <w:tabs>
          <w:tab w:val="left" w:pos="1708"/>
        </w:tabs>
        <w:ind w:firstLine="709"/>
        <w:jc w:val="both"/>
        <w:rPr>
          <w:sz w:val="28"/>
          <w:szCs w:val="28"/>
        </w:rPr>
      </w:pPr>
      <w:r w:rsidRPr="004A6856">
        <w:rPr>
          <w:sz w:val="28"/>
          <w:szCs w:val="28"/>
        </w:rPr>
        <w:t>10.</w:t>
      </w:r>
      <w:r w:rsidR="00DE6936">
        <w:rPr>
          <w:sz w:val="28"/>
          <w:szCs w:val="28"/>
        </w:rPr>
        <w:t>3</w:t>
      </w:r>
      <w:r w:rsidRPr="004A6856">
        <w:rPr>
          <w:sz w:val="28"/>
          <w:szCs w:val="28"/>
        </w:rPr>
        <w:t>. Процедура списания муниципального имущества, осуществляется в соответствии с Положением о порядке списания муниципального имущ</w:t>
      </w:r>
      <w:r w:rsidR="00966AF7">
        <w:rPr>
          <w:sz w:val="28"/>
          <w:szCs w:val="28"/>
        </w:rPr>
        <w:t>ества МО</w:t>
      </w:r>
      <w:r w:rsidRPr="004A6856">
        <w:rPr>
          <w:sz w:val="28"/>
          <w:szCs w:val="28"/>
        </w:rPr>
        <w:t xml:space="preserve"> «Ленский район</w:t>
      </w:r>
      <w:r w:rsidR="0036019B">
        <w:rPr>
          <w:sz w:val="28"/>
          <w:szCs w:val="28"/>
        </w:rPr>
        <w:t xml:space="preserve">» Республики Саха (Якутия), утвержденного </w:t>
      </w:r>
      <w:r w:rsidRPr="004A6856">
        <w:rPr>
          <w:sz w:val="28"/>
          <w:szCs w:val="28"/>
        </w:rPr>
        <w:t xml:space="preserve"> решени</w:t>
      </w:r>
      <w:r w:rsidR="0036019B">
        <w:rPr>
          <w:sz w:val="28"/>
          <w:szCs w:val="28"/>
        </w:rPr>
        <w:t xml:space="preserve">ем Районного Совета депутатов </w:t>
      </w:r>
      <w:r w:rsidR="00F415E9">
        <w:rPr>
          <w:sz w:val="28"/>
          <w:szCs w:val="28"/>
        </w:rPr>
        <w:t xml:space="preserve"> от 30.08.2019</w:t>
      </w:r>
      <w:r w:rsidRPr="004A6856">
        <w:rPr>
          <w:sz w:val="28"/>
          <w:szCs w:val="28"/>
        </w:rPr>
        <w:t xml:space="preserve"> №5-7.</w:t>
      </w:r>
    </w:p>
    <w:p w:rsidR="004A6856" w:rsidRPr="004A6856" w:rsidRDefault="004A6856" w:rsidP="00DE6936">
      <w:pPr>
        <w:tabs>
          <w:tab w:val="left" w:pos="1708"/>
        </w:tabs>
        <w:jc w:val="center"/>
        <w:rPr>
          <w:b/>
          <w:sz w:val="28"/>
          <w:szCs w:val="28"/>
          <w:highlight w:val="yellow"/>
        </w:rPr>
      </w:pPr>
    </w:p>
    <w:p w:rsidR="00B60F7D" w:rsidRDefault="004A6856" w:rsidP="00DE6936">
      <w:pPr>
        <w:tabs>
          <w:tab w:val="left" w:pos="1708"/>
        </w:tabs>
        <w:jc w:val="center"/>
        <w:rPr>
          <w:b/>
          <w:sz w:val="28"/>
          <w:szCs w:val="28"/>
        </w:rPr>
      </w:pPr>
      <w:r w:rsidRPr="004A6856">
        <w:rPr>
          <w:b/>
          <w:sz w:val="28"/>
          <w:szCs w:val="28"/>
        </w:rPr>
        <w:t xml:space="preserve">11. Порядок приватизации </w:t>
      </w:r>
      <w:proofErr w:type="gramStart"/>
      <w:r w:rsidRPr="004A6856">
        <w:rPr>
          <w:b/>
          <w:sz w:val="28"/>
          <w:szCs w:val="28"/>
        </w:rPr>
        <w:t>движимого</w:t>
      </w:r>
      <w:proofErr w:type="gramEnd"/>
      <w:r w:rsidRPr="004A6856">
        <w:rPr>
          <w:b/>
          <w:sz w:val="28"/>
          <w:szCs w:val="28"/>
        </w:rPr>
        <w:t xml:space="preserve"> и недвижимого </w:t>
      </w:r>
    </w:p>
    <w:p w:rsidR="004A6856" w:rsidRDefault="004A6856" w:rsidP="00DE6936">
      <w:pPr>
        <w:tabs>
          <w:tab w:val="left" w:pos="1708"/>
        </w:tabs>
        <w:jc w:val="center"/>
        <w:rPr>
          <w:b/>
          <w:sz w:val="28"/>
          <w:szCs w:val="28"/>
        </w:rPr>
      </w:pPr>
      <w:r w:rsidRPr="004A6856">
        <w:rPr>
          <w:b/>
          <w:sz w:val="28"/>
          <w:szCs w:val="28"/>
        </w:rPr>
        <w:t>муниципального имущества</w:t>
      </w:r>
    </w:p>
    <w:p w:rsidR="00DE6936" w:rsidRPr="004A6856" w:rsidRDefault="00DE6936" w:rsidP="00DE6936">
      <w:pPr>
        <w:tabs>
          <w:tab w:val="left" w:pos="1708"/>
        </w:tabs>
        <w:jc w:val="center"/>
        <w:rPr>
          <w:b/>
          <w:sz w:val="28"/>
          <w:szCs w:val="28"/>
        </w:rPr>
      </w:pPr>
    </w:p>
    <w:p w:rsidR="004A6856" w:rsidRPr="004A6856" w:rsidRDefault="004A6856" w:rsidP="00DE6936">
      <w:pPr>
        <w:tabs>
          <w:tab w:val="left" w:pos="1708"/>
        </w:tabs>
        <w:ind w:firstLine="709"/>
        <w:jc w:val="both"/>
        <w:rPr>
          <w:sz w:val="28"/>
          <w:szCs w:val="28"/>
        </w:rPr>
      </w:pPr>
      <w:r w:rsidRPr="004A6856">
        <w:rPr>
          <w:sz w:val="28"/>
          <w:szCs w:val="28"/>
        </w:rPr>
        <w:t xml:space="preserve">11.1. Под приватизацией муниципального имущества понимается возмездное отчуждение имущества, находящегося в собственности </w:t>
      </w:r>
      <w:r w:rsidR="0037044E">
        <w:rPr>
          <w:sz w:val="28"/>
          <w:szCs w:val="28"/>
        </w:rPr>
        <w:t>МО «Ленский район»</w:t>
      </w:r>
      <w:r w:rsidRPr="004A6856">
        <w:rPr>
          <w:sz w:val="28"/>
          <w:szCs w:val="28"/>
        </w:rPr>
        <w:t>, в собственность физических и (или) юридических лиц.</w:t>
      </w:r>
    </w:p>
    <w:p w:rsidR="004A6856" w:rsidRPr="004A6856" w:rsidRDefault="004A6856" w:rsidP="00DE6936">
      <w:pPr>
        <w:tabs>
          <w:tab w:val="left" w:pos="1708"/>
        </w:tabs>
        <w:ind w:firstLine="709"/>
        <w:jc w:val="both"/>
        <w:rPr>
          <w:sz w:val="28"/>
          <w:szCs w:val="28"/>
        </w:rPr>
      </w:pPr>
      <w:r w:rsidRPr="004A6856">
        <w:rPr>
          <w:sz w:val="28"/>
          <w:szCs w:val="28"/>
        </w:rPr>
        <w:lastRenderedPageBreak/>
        <w:t>11.2. Приватизация имуще</w:t>
      </w:r>
      <w:r w:rsidR="0037044E">
        <w:rPr>
          <w:sz w:val="28"/>
          <w:szCs w:val="28"/>
        </w:rPr>
        <w:t>ства МО «Ленский район»</w:t>
      </w:r>
      <w:r w:rsidR="004809B5" w:rsidRPr="004A6856">
        <w:rPr>
          <w:sz w:val="28"/>
          <w:szCs w:val="28"/>
        </w:rPr>
        <w:t xml:space="preserve"> </w:t>
      </w:r>
      <w:r w:rsidRPr="004A6856">
        <w:rPr>
          <w:sz w:val="28"/>
          <w:szCs w:val="28"/>
        </w:rPr>
        <w:t>осуществляется на условиях и в порядке, установленном Федеральным законом от 21.12.2001</w:t>
      </w:r>
      <w:r w:rsidR="004809B5">
        <w:rPr>
          <w:sz w:val="28"/>
          <w:szCs w:val="28"/>
        </w:rPr>
        <w:t xml:space="preserve"> </w:t>
      </w:r>
      <w:r w:rsidRPr="004A6856">
        <w:rPr>
          <w:sz w:val="28"/>
          <w:szCs w:val="28"/>
        </w:rPr>
        <w:t xml:space="preserve"> № 178-ФЗ «О приватизации государственного и муниципального имущества», Положением о порядке приватизации муниципального имущ</w:t>
      </w:r>
      <w:r w:rsidR="0037044E">
        <w:rPr>
          <w:sz w:val="28"/>
          <w:szCs w:val="28"/>
        </w:rPr>
        <w:t>ества МО</w:t>
      </w:r>
      <w:r w:rsidRPr="004A6856">
        <w:rPr>
          <w:sz w:val="28"/>
          <w:szCs w:val="28"/>
        </w:rPr>
        <w:t xml:space="preserve"> «Ленский район</w:t>
      </w:r>
      <w:r w:rsidR="0037044E">
        <w:rPr>
          <w:sz w:val="28"/>
          <w:szCs w:val="28"/>
        </w:rPr>
        <w:t>»</w:t>
      </w:r>
      <w:r w:rsidR="004809B5">
        <w:rPr>
          <w:sz w:val="28"/>
          <w:szCs w:val="28"/>
        </w:rPr>
        <w:t>, утвержденным</w:t>
      </w:r>
      <w:r w:rsidRPr="004A6856">
        <w:rPr>
          <w:sz w:val="28"/>
          <w:szCs w:val="28"/>
        </w:rPr>
        <w:t xml:space="preserve"> решени</w:t>
      </w:r>
      <w:r w:rsidR="004809B5">
        <w:rPr>
          <w:sz w:val="28"/>
          <w:szCs w:val="28"/>
        </w:rPr>
        <w:t xml:space="preserve">ем Районного Совета депутатов   от 14.06.2018 </w:t>
      </w:r>
      <w:r w:rsidRPr="004A6856">
        <w:rPr>
          <w:sz w:val="28"/>
          <w:szCs w:val="28"/>
        </w:rPr>
        <w:t xml:space="preserve"> №2-5 и настоящим Порядком.</w:t>
      </w:r>
    </w:p>
    <w:p w:rsidR="004A6856" w:rsidRPr="004A6856" w:rsidRDefault="004A6856" w:rsidP="00DE6936">
      <w:pPr>
        <w:tabs>
          <w:tab w:val="left" w:pos="1708"/>
        </w:tabs>
        <w:ind w:firstLine="709"/>
        <w:jc w:val="both"/>
        <w:rPr>
          <w:sz w:val="28"/>
          <w:szCs w:val="28"/>
        </w:rPr>
      </w:pPr>
      <w:r w:rsidRPr="004A6856">
        <w:rPr>
          <w:sz w:val="28"/>
          <w:szCs w:val="28"/>
        </w:rPr>
        <w:t>11.3. Перечень подлежащего приватизации муниципального имущества содержится в Прогнозном плане приватизации муниципального имущ</w:t>
      </w:r>
      <w:r w:rsidR="0037044E">
        <w:rPr>
          <w:sz w:val="28"/>
          <w:szCs w:val="28"/>
        </w:rPr>
        <w:t>ества МО</w:t>
      </w:r>
      <w:r w:rsidRPr="004A6856">
        <w:rPr>
          <w:sz w:val="28"/>
          <w:szCs w:val="28"/>
        </w:rPr>
        <w:t xml:space="preserve"> «Ленский район» (далее - Прогнозный план).</w:t>
      </w:r>
    </w:p>
    <w:p w:rsidR="004A6856" w:rsidRPr="004A6856" w:rsidRDefault="004A6856" w:rsidP="00DE6936">
      <w:pPr>
        <w:tabs>
          <w:tab w:val="left" w:pos="1708"/>
        </w:tabs>
        <w:ind w:firstLine="709"/>
        <w:jc w:val="both"/>
        <w:rPr>
          <w:sz w:val="28"/>
          <w:szCs w:val="28"/>
        </w:rPr>
      </w:pPr>
      <w:r w:rsidRPr="004A6856">
        <w:rPr>
          <w:sz w:val="28"/>
          <w:szCs w:val="28"/>
        </w:rPr>
        <w:t xml:space="preserve"> 11.4. Проект Прогнозного плана разрабатывается МК</w:t>
      </w:r>
      <w:r w:rsidR="00D00E51">
        <w:rPr>
          <w:sz w:val="28"/>
          <w:szCs w:val="28"/>
        </w:rPr>
        <w:t xml:space="preserve">У «КИО МО «Ленский район» </w:t>
      </w:r>
      <w:r w:rsidRPr="004A6856">
        <w:rPr>
          <w:sz w:val="28"/>
          <w:szCs w:val="28"/>
        </w:rPr>
        <w:t xml:space="preserve">  и утверждает</w:t>
      </w:r>
      <w:r w:rsidR="00D00E51">
        <w:rPr>
          <w:sz w:val="28"/>
          <w:szCs w:val="28"/>
        </w:rPr>
        <w:t>ся Районным Советом депутатов</w:t>
      </w:r>
      <w:r w:rsidR="00D00E51" w:rsidRPr="00D00E51">
        <w:rPr>
          <w:sz w:val="28"/>
          <w:szCs w:val="28"/>
        </w:rPr>
        <w:t xml:space="preserve"> </w:t>
      </w:r>
      <w:r w:rsidRPr="004A6856">
        <w:rPr>
          <w:sz w:val="28"/>
          <w:szCs w:val="28"/>
        </w:rPr>
        <w:t xml:space="preserve"> на срок от одного года до трех лет. </w:t>
      </w:r>
    </w:p>
    <w:p w:rsidR="004A6856" w:rsidRPr="004A6856" w:rsidRDefault="004A6856" w:rsidP="00DE6936">
      <w:pPr>
        <w:tabs>
          <w:tab w:val="left" w:pos="1708"/>
        </w:tabs>
        <w:ind w:firstLine="709"/>
        <w:jc w:val="both"/>
        <w:rPr>
          <w:sz w:val="28"/>
          <w:szCs w:val="28"/>
        </w:rPr>
      </w:pPr>
      <w:r w:rsidRPr="004A6856">
        <w:rPr>
          <w:sz w:val="28"/>
          <w:szCs w:val="28"/>
        </w:rPr>
        <w:t>11.5. Функции продавца муниципального имущества</w:t>
      </w:r>
      <w:r w:rsidR="009B6B03">
        <w:rPr>
          <w:sz w:val="28"/>
          <w:szCs w:val="28"/>
        </w:rPr>
        <w:t xml:space="preserve"> от имени</w:t>
      </w:r>
      <w:r w:rsidR="009B6B03" w:rsidRPr="009B6B03">
        <w:rPr>
          <w:sz w:val="28"/>
          <w:szCs w:val="28"/>
        </w:rPr>
        <w:t xml:space="preserve"> </w:t>
      </w:r>
      <w:r w:rsidR="00C232CA">
        <w:rPr>
          <w:sz w:val="28"/>
          <w:szCs w:val="28"/>
        </w:rPr>
        <w:t>МО</w:t>
      </w:r>
      <w:r w:rsidR="009B6B03">
        <w:rPr>
          <w:sz w:val="28"/>
          <w:szCs w:val="28"/>
        </w:rPr>
        <w:t xml:space="preserve"> «Ленский район» </w:t>
      </w:r>
      <w:r w:rsidRPr="004A6856">
        <w:rPr>
          <w:sz w:val="28"/>
          <w:szCs w:val="28"/>
        </w:rPr>
        <w:t xml:space="preserve">осуществляет </w:t>
      </w:r>
      <w:r w:rsidR="00C232CA" w:rsidRPr="004A6856">
        <w:rPr>
          <w:sz w:val="28"/>
          <w:szCs w:val="28"/>
        </w:rPr>
        <w:t>МК</w:t>
      </w:r>
      <w:r w:rsidR="00C232CA">
        <w:rPr>
          <w:sz w:val="28"/>
          <w:szCs w:val="28"/>
        </w:rPr>
        <w:t>У «КИО МО «Ленский район»</w:t>
      </w:r>
      <w:r w:rsidR="00C232CA">
        <w:rPr>
          <w:sz w:val="28"/>
          <w:szCs w:val="28"/>
        </w:rPr>
        <w:t>.</w:t>
      </w:r>
      <w:r w:rsidR="00C232CA">
        <w:rPr>
          <w:sz w:val="28"/>
          <w:szCs w:val="28"/>
        </w:rPr>
        <w:t xml:space="preserve"> </w:t>
      </w:r>
      <w:r w:rsidR="00C232CA" w:rsidRPr="004A6856">
        <w:rPr>
          <w:sz w:val="28"/>
          <w:szCs w:val="28"/>
        </w:rPr>
        <w:t xml:space="preserve"> </w:t>
      </w:r>
    </w:p>
    <w:p w:rsidR="004A6856" w:rsidRPr="004A6856" w:rsidRDefault="004A6856" w:rsidP="00DE6936">
      <w:pPr>
        <w:tabs>
          <w:tab w:val="left" w:pos="1708"/>
        </w:tabs>
        <w:ind w:firstLine="709"/>
        <w:jc w:val="both"/>
        <w:rPr>
          <w:sz w:val="28"/>
          <w:szCs w:val="28"/>
        </w:rPr>
      </w:pPr>
      <w:r w:rsidRPr="004A6856">
        <w:rPr>
          <w:sz w:val="28"/>
          <w:szCs w:val="28"/>
        </w:rPr>
        <w:t xml:space="preserve">11.6.  </w:t>
      </w:r>
      <w:proofErr w:type="gramStart"/>
      <w:r w:rsidRPr="004A6856">
        <w:rPr>
          <w:sz w:val="28"/>
          <w:szCs w:val="28"/>
        </w:rPr>
        <w:t>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находящимися в муниципальной собствен</w:t>
      </w:r>
      <w:r w:rsidR="00C232CA">
        <w:rPr>
          <w:sz w:val="28"/>
          <w:szCs w:val="28"/>
        </w:rPr>
        <w:t>ности МО</w:t>
      </w:r>
      <w:r w:rsidRPr="004A6856">
        <w:rPr>
          <w:sz w:val="28"/>
          <w:szCs w:val="28"/>
        </w:rPr>
        <w:t xml:space="preserve"> «Ленский район»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roofErr w:type="gramEnd"/>
    </w:p>
    <w:p w:rsidR="004A6856" w:rsidRPr="004A6856" w:rsidRDefault="004A6856" w:rsidP="00DE6936">
      <w:pPr>
        <w:tabs>
          <w:tab w:val="left" w:pos="1708"/>
        </w:tabs>
        <w:ind w:firstLine="709"/>
        <w:jc w:val="both"/>
        <w:rPr>
          <w:sz w:val="28"/>
          <w:szCs w:val="28"/>
        </w:rPr>
      </w:pPr>
      <w:r w:rsidRPr="004A6856">
        <w:rPr>
          <w:sz w:val="28"/>
          <w:szCs w:val="28"/>
        </w:rPr>
        <w:t>11.7. Начальная цена подлежащего приватизации муниципального имущества устанавливается в случаях, предусмотренных Федеральным законом от 21.12.2001 №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4A6856" w:rsidRPr="004A6856" w:rsidRDefault="004A6856" w:rsidP="00DE6936">
      <w:pPr>
        <w:tabs>
          <w:tab w:val="left" w:pos="1708"/>
        </w:tabs>
        <w:ind w:firstLine="709"/>
        <w:jc w:val="both"/>
        <w:rPr>
          <w:sz w:val="28"/>
          <w:szCs w:val="28"/>
        </w:rPr>
      </w:pPr>
      <w:r w:rsidRPr="004A6856">
        <w:rPr>
          <w:sz w:val="28"/>
          <w:szCs w:val="28"/>
        </w:rPr>
        <w:t xml:space="preserve">11.8. </w:t>
      </w:r>
      <w:proofErr w:type="gramStart"/>
      <w:r w:rsidRPr="004A6856">
        <w:rPr>
          <w:sz w:val="28"/>
          <w:szCs w:val="28"/>
        </w:rPr>
        <w:t>Недвижимое муниципальное имущество, арендуемое субъектами малого и среднего предпринимательства, имеющими преимущественное право на приобретение арендуемого имущества, может быть отчуждено в порядке и на условиях, определенных Федеральным зак</w:t>
      </w:r>
      <w:r w:rsidR="00DD43EF">
        <w:rPr>
          <w:sz w:val="28"/>
          <w:szCs w:val="28"/>
        </w:rPr>
        <w:t xml:space="preserve">оном от 22.07.2008 </w:t>
      </w:r>
      <w:r w:rsidRPr="004A6856">
        <w:rPr>
          <w:sz w:val="28"/>
          <w:szCs w:val="28"/>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4A6856">
        <w:rPr>
          <w:sz w:val="28"/>
          <w:szCs w:val="28"/>
        </w:rPr>
        <w:t xml:space="preserve"> акты Российской Федерации». </w:t>
      </w:r>
    </w:p>
    <w:p w:rsidR="004A6856" w:rsidRPr="004A6856" w:rsidRDefault="004A6856" w:rsidP="00DE6936">
      <w:pPr>
        <w:tabs>
          <w:tab w:val="left" w:pos="1708"/>
        </w:tabs>
        <w:ind w:firstLine="709"/>
        <w:jc w:val="both"/>
        <w:rPr>
          <w:sz w:val="28"/>
          <w:szCs w:val="28"/>
        </w:rPr>
      </w:pPr>
      <w:r w:rsidRPr="004A6856">
        <w:rPr>
          <w:sz w:val="28"/>
          <w:szCs w:val="28"/>
        </w:rPr>
        <w:t>11.9. Информация о результатах приватизации муниципального имущества за прошедший год представляется субъектами Российской Федерации в уполномоченный федеральный орган исполнительной власти ежегодно не позднее 1 марта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4A6856" w:rsidRPr="004A6856" w:rsidRDefault="004A6856" w:rsidP="004A6856">
      <w:pPr>
        <w:tabs>
          <w:tab w:val="left" w:pos="1708"/>
        </w:tabs>
        <w:ind w:firstLine="567"/>
        <w:jc w:val="both"/>
        <w:rPr>
          <w:sz w:val="28"/>
          <w:szCs w:val="28"/>
        </w:rPr>
      </w:pPr>
    </w:p>
    <w:p w:rsidR="004A6856" w:rsidRDefault="004A6856" w:rsidP="00DE6936">
      <w:pPr>
        <w:tabs>
          <w:tab w:val="left" w:pos="1708"/>
        </w:tabs>
        <w:jc w:val="center"/>
        <w:rPr>
          <w:b/>
          <w:sz w:val="28"/>
          <w:szCs w:val="28"/>
        </w:rPr>
      </w:pPr>
      <w:r w:rsidRPr="004A6856">
        <w:rPr>
          <w:b/>
          <w:sz w:val="28"/>
          <w:szCs w:val="28"/>
        </w:rPr>
        <w:lastRenderedPageBreak/>
        <w:t>12. Порядок создания и управления муниципальными унитарными предприятиями и муниципальными казенными, бюджетными и автономными учреждениями</w:t>
      </w:r>
    </w:p>
    <w:p w:rsidR="00DE6936" w:rsidRPr="004A6856" w:rsidRDefault="00DE6936" w:rsidP="004A6856">
      <w:pPr>
        <w:tabs>
          <w:tab w:val="left" w:pos="1708"/>
        </w:tabs>
        <w:ind w:firstLine="567"/>
        <w:jc w:val="center"/>
        <w:rPr>
          <w:b/>
          <w:sz w:val="28"/>
          <w:szCs w:val="28"/>
        </w:rPr>
      </w:pPr>
    </w:p>
    <w:p w:rsidR="004A6856" w:rsidRPr="004A6856" w:rsidRDefault="004A6856" w:rsidP="00DE6936">
      <w:pPr>
        <w:tabs>
          <w:tab w:val="left" w:pos="1708"/>
        </w:tabs>
        <w:ind w:firstLine="709"/>
        <w:jc w:val="both"/>
        <w:rPr>
          <w:sz w:val="28"/>
          <w:szCs w:val="28"/>
        </w:rPr>
      </w:pPr>
      <w:r w:rsidRPr="004A6856">
        <w:rPr>
          <w:sz w:val="28"/>
          <w:szCs w:val="28"/>
        </w:rPr>
        <w:t xml:space="preserve">12.1. </w:t>
      </w:r>
      <w:proofErr w:type="gramStart"/>
      <w:r w:rsidRPr="004A6856">
        <w:rPr>
          <w:sz w:val="28"/>
          <w:szCs w:val="28"/>
        </w:rPr>
        <w:t xml:space="preserve">Муниципальные унитарные предприятия и муниципальные учреждения создаются в соответствии со статьями 113, 114, 294, 298, 299 Гражданского кодекса Российской Федерации, а также Федеральным законом от 14.11.2002 № 161-ФЗ «О государственных и муниципальных унитарных предприятиях», Федеральным законом от 03.11.2006  № 174-ФЗ «Об автономных учреждениях», Федеральным законом от 12.01.1996 </w:t>
      </w:r>
      <w:r w:rsidR="001B617A">
        <w:rPr>
          <w:sz w:val="28"/>
          <w:szCs w:val="28"/>
        </w:rPr>
        <w:t xml:space="preserve"> </w:t>
      </w:r>
      <w:r w:rsidRPr="004A6856">
        <w:rPr>
          <w:sz w:val="28"/>
          <w:szCs w:val="28"/>
        </w:rPr>
        <w:t>№ 7-ФЗ «О некоммерческих организациях», Положением о порядке создания, реорганизации, изменения типа и ликвидации муниципальных казенных</w:t>
      </w:r>
      <w:proofErr w:type="gramEnd"/>
      <w:r w:rsidRPr="004A6856">
        <w:rPr>
          <w:sz w:val="28"/>
          <w:szCs w:val="28"/>
        </w:rPr>
        <w:t>, бюджетных, автономных (образовательных, общеобразовательных) учреж</w:t>
      </w:r>
      <w:r w:rsidR="00CE2AE9">
        <w:rPr>
          <w:sz w:val="28"/>
          <w:szCs w:val="28"/>
        </w:rPr>
        <w:t>дений МО</w:t>
      </w:r>
      <w:r w:rsidRPr="004A6856">
        <w:rPr>
          <w:sz w:val="28"/>
          <w:szCs w:val="28"/>
        </w:rPr>
        <w:t xml:space="preserve"> «Ленский район» и внесения в них изменений и дополнений</w:t>
      </w:r>
      <w:r w:rsidR="00766BF1">
        <w:rPr>
          <w:sz w:val="28"/>
          <w:szCs w:val="28"/>
        </w:rPr>
        <w:t>»</w:t>
      </w:r>
      <w:r w:rsidRPr="004A6856">
        <w:rPr>
          <w:sz w:val="28"/>
          <w:szCs w:val="28"/>
        </w:rPr>
        <w:t>, утвержденн</w:t>
      </w:r>
      <w:r w:rsidR="001B617A">
        <w:rPr>
          <w:sz w:val="28"/>
          <w:szCs w:val="28"/>
        </w:rPr>
        <w:t xml:space="preserve">ым  Постановлением </w:t>
      </w:r>
      <w:proofErr w:type="spellStart"/>
      <w:r w:rsidR="001B617A">
        <w:rPr>
          <w:sz w:val="28"/>
          <w:szCs w:val="28"/>
        </w:rPr>
        <w:t>и.о</w:t>
      </w:r>
      <w:proofErr w:type="spellEnd"/>
      <w:r w:rsidR="001B617A">
        <w:rPr>
          <w:sz w:val="28"/>
          <w:szCs w:val="28"/>
        </w:rPr>
        <w:t xml:space="preserve">. главы </w:t>
      </w:r>
      <w:r w:rsidR="007F5E28">
        <w:rPr>
          <w:sz w:val="28"/>
          <w:szCs w:val="28"/>
        </w:rPr>
        <w:t>МО</w:t>
      </w:r>
      <w:r w:rsidR="000A3C44">
        <w:rPr>
          <w:sz w:val="28"/>
          <w:szCs w:val="28"/>
        </w:rPr>
        <w:t xml:space="preserve"> </w:t>
      </w:r>
      <w:r w:rsidRPr="004A6856">
        <w:rPr>
          <w:sz w:val="28"/>
          <w:szCs w:val="28"/>
        </w:rPr>
        <w:t>«Ленск</w:t>
      </w:r>
      <w:r w:rsidR="000A3C44">
        <w:rPr>
          <w:sz w:val="28"/>
          <w:szCs w:val="28"/>
        </w:rPr>
        <w:t xml:space="preserve">ий район» </w:t>
      </w:r>
      <w:r w:rsidR="001B617A">
        <w:rPr>
          <w:sz w:val="28"/>
          <w:szCs w:val="28"/>
        </w:rPr>
        <w:t xml:space="preserve">от 13.09.2019 </w:t>
      </w:r>
      <w:r w:rsidRPr="004A6856">
        <w:rPr>
          <w:sz w:val="28"/>
          <w:szCs w:val="28"/>
        </w:rPr>
        <w:t>№ 01-03-827/9</w:t>
      </w:r>
      <w:r w:rsidR="007F5E28">
        <w:rPr>
          <w:sz w:val="28"/>
          <w:szCs w:val="28"/>
        </w:rPr>
        <w:t>,</w:t>
      </w:r>
      <w:r w:rsidRPr="004A6856">
        <w:rPr>
          <w:sz w:val="28"/>
          <w:szCs w:val="28"/>
        </w:rPr>
        <w:t xml:space="preserve"> и иным</w:t>
      </w:r>
      <w:r w:rsidR="000A3C44">
        <w:rPr>
          <w:sz w:val="28"/>
          <w:szCs w:val="28"/>
        </w:rPr>
        <w:t>и</w:t>
      </w:r>
      <w:r w:rsidRPr="004A6856">
        <w:rPr>
          <w:sz w:val="28"/>
          <w:szCs w:val="28"/>
        </w:rPr>
        <w:t xml:space="preserve"> нормативными правовыми актами.</w:t>
      </w:r>
    </w:p>
    <w:p w:rsidR="004A6856" w:rsidRPr="004A6856" w:rsidRDefault="004A6856" w:rsidP="00DE6936">
      <w:pPr>
        <w:tabs>
          <w:tab w:val="left" w:pos="1708"/>
        </w:tabs>
        <w:ind w:firstLine="709"/>
        <w:jc w:val="both"/>
        <w:rPr>
          <w:sz w:val="28"/>
          <w:szCs w:val="28"/>
        </w:rPr>
      </w:pPr>
      <w:r w:rsidRPr="004A6856">
        <w:rPr>
          <w:sz w:val="28"/>
          <w:szCs w:val="28"/>
        </w:rPr>
        <w:t>12.2. Решение о создании муниципального учреждения путем его учреждения принимает</w:t>
      </w:r>
      <w:r w:rsidR="0014241B">
        <w:rPr>
          <w:sz w:val="28"/>
          <w:szCs w:val="28"/>
        </w:rPr>
        <w:t>с</w:t>
      </w:r>
      <w:r w:rsidR="001B617A">
        <w:rPr>
          <w:sz w:val="28"/>
          <w:szCs w:val="28"/>
        </w:rPr>
        <w:t>я а</w:t>
      </w:r>
      <w:r w:rsidR="0014241B">
        <w:rPr>
          <w:sz w:val="28"/>
          <w:szCs w:val="28"/>
        </w:rPr>
        <w:t>дминистрацией</w:t>
      </w:r>
      <w:r w:rsidR="00766BF1">
        <w:rPr>
          <w:sz w:val="28"/>
          <w:szCs w:val="28"/>
        </w:rPr>
        <w:t xml:space="preserve"> МО</w:t>
      </w:r>
      <w:r w:rsidRPr="004A6856">
        <w:rPr>
          <w:sz w:val="28"/>
          <w:szCs w:val="28"/>
        </w:rPr>
        <w:t xml:space="preserve"> «Ленский район» в форме постановления.</w:t>
      </w:r>
    </w:p>
    <w:p w:rsidR="004A6856" w:rsidRPr="004A6856" w:rsidRDefault="004A6856" w:rsidP="00DE6936">
      <w:pPr>
        <w:tabs>
          <w:tab w:val="left" w:pos="1708"/>
        </w:tabs>
        <w:ind w:firstLine="709"/>
        <w:jc w:val="both"/>
        <w:rPr>
          <w:sz w:val="28"/>
          <w:szCs w:val="28"/>
        </w:rPr>
      </w:pPr>
      <w:r w:rsidRPr="004A6856">
        <w:rPr>
          <w:sz w:val="28"/>
          <w:szCs w:val="28"/>
        </w:rPr>
        <w:t>12.3. Учредителем и собственником имущества муниципальных казенных, бюджетных, автономных учреждений яв</w:t>
      </w:r>
      <w:r w:rsidR="00766BF1">
        <w:rPr>
          <w:sz w:val="28"/>
          <w:szCs w:val="28"/>
        </w:rPr>
        <w:t>ляется МО</w:t>
      </w:r>
      <w:r w:rsidRPr="004A6856">
        <w:rPr>
          <w:sz w:val="28"/>
          <w:szCs w:val="28"/>
        </w:rPr>
        <w:t xml:space="preserve"> «Ленский район». Функции собственника имущества осуществляет </w:t>
      </w:r>
      <w:r w:rsidR="00DE47CB" w:rsidRPr="004A6856">
        <w:rPr>
          <w:sz w:val="28"/>
          <w:szCs w:val="28"/>
        </w:rPr>
        <w:t>МК</w:t>
      </w:r>
      <w:r w:rsidR="000A3C44">
        <w:rPr>
          <w:sz w:val="28"/>
          <w:szCs w:val="28"/>
        </w:rPr>
        <w:t>У «КИО МО «Ленский район»</w:t>
      </w:r>
      <w:r w:rsidR="00DE47CB">
        <w:rPr>
          <w:sz w:val="28"/>
          <w:szCs w:val="28"/>
        </w:rPr>
        <w:t xml:space="preserve">, </w:t>
      </w:r>
      <w:r w:rsidRPr="004A6856">
        <w:rPr>
          <w:sz w:val="28"/>
          <w:szCs w:val="28"/>
        </w:rPr>
        <w:t xml:space="preserve">а также от </w:t>
      </w:r>
      <w:r w:rsidR="000A3C44">
        <w:rPr>
          <w:sz w:val="28"/>
          <w:szCs w:val="28"/>
        </w:rPr>
        <w:t>имени МО</w:t>
      </w:r>
      <w:r w:rsidRPr="004A6856">
        <w:rPr>
          <w:sz w:val="28"/>
          <w:szCs w:val="28"/>
        </w:rPr>
        <w:t xml:space="preserve"> «Ленский район» осуществляет юридические действия, связанные с созданием, реорганизацией и ликвидацией муниципальных унитарных предприятий и муниципальных учреждений.</w:t>
      </w:r>
    </w:p>
    <w:p w:rsidR="004A6856" w:rsidRPr="004A6856" w:rsidRDefault="004A6856" w:rsidP="00DE6936">
      <w:pPr>
        <w:tabs>
          <w:tab w:val="left" w:pos="1708"/>
        </w:tabs>
        <w:ind w:firstLine="709"/>
        <w:jc w:val="both"/>
        <w:rPr>
          <w:sz w:val="28"/>
          <w:szCs w:val="28"/>
        </w:rPr>
      </w:pPr>
      <w:r w:rsidRPr="004A6856">
        <w:rPr>
          <w:sz w:val="28"/>
          <w:szCs w:val="28"/>
        </w:rPr>
        <w:t>12.4. К исключительной компетенции Район</w:t>
      </w:r>
      <w:r w:rsidR="00766BF1">
        <w:rPr>
          <w:sz w:val="28"/>
          <w:szCs w:val="28"/>
        </w:rPr>
        <w:t>ного Совета депутатов</w:t>
      </w:r>
      <w:r w:rsidRPr="004A6856">
        <w:rPr>
          <w:sz w:val="28"/>
          <w:szCs w:val="28"/>
        </w:rPr>
        <w:t xml:space="preserve"> относится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6856" w:rsidRPr="004A6856" w:rsidRDefault="004A6856" w:rsidP="004A6856">
      <w:pPr>
        <w:tabs>
          <w:tab w:val="left" w:pos="1708"/>
        </w:tabs>
        <w:ind w:firstLine="567"/>
        <w:jc w:val="both"/>
        <w:rPr>
          <w:sz w:val="28"/>
          <w:szCs w:val="28"/>
        </w:rPr>
      </w:pPr>
    </w:p>
    <w:p w:rsidR="002A0F64" w:rsidRDefault="004A6856" w:rsidP="004A6856">
      <w:pPr>
        <w:tabs>
          <w:tab w:val="left" w:pos="1708"/>
        </w:tabs>
        <w:ind w:firstLine="567"/>
        <w:jc w:val="center"/>
        <w:rPr>
          <w:b/>
          <w:sz w:val="28"/>
          <w:szCs w:val="28"/>
        </w:rPr>
      </w:pPr>
      <w:r w:rsidRPr="004A6856">
        <w:rPr>
          <w:b/>
          <w:sz w:val="28"/>
          <w:szCs w:val="28"/>
        </w:rPr>
        <w:t xml:space="preserve">13. Порядок получения </w:t>
      </w:r>
      <w:proofErr w:type="gramStart"/>
      <w:r w:rsidRPr="004A6856">
        <w:rPr>
          <w:b/>
          <w:sz w:val="28"/>
          <w:szCs w:val="28"/>
        </w:rPr>
        <w:t>муниципальными</w:t>
      </w:r>
      <w:proofErr w:type="gramEnd"/>
      <w:r w:rsidRPr="004A6856">
        <w:rPr>
          <w:b/>
          <w:sz w:val="28"/>
          <w:szCs w:val="28"/>
        </w:rPr>
        <w:t xml:space="preserve"> унитарными</w:t>
      </w:r>
    </w:p>
    <w:p w:rsidR="00115996" w:rsidRDefault="004A6856" w:rsidP="004A6856">
      <w:pPr>
        <w:tabs>
          <w:tab w:val="left" w:pos="1708"/>
        </w:tabs>
        <w:ind w:firstLine="567"/>
        <w:jc w:val="center"/>
        <w:rPr>
          <w:b/>
          <w:sz w:val="28"/>
          <w:szCs w:val="28"/>
        </w:rPr>
      </w:pPr>
      <w:r w:rsidRPr="004A6856">
        <w:rPr>
          <w:b/>
          <w:sz w:val="28"/>
          <w:szCs w:val="28"/>
        </w:rPr>
        <w:t xml:space="preserve"> предприя</w:t>
      </w:r>
      <w:r w:rsidR="002A0F64">
        <w:rPr>
          <w:b/>
          <w:sz w:val="28"/>
          <w:szCs w:val="28"/>
        </w:rPr>
        <w:t>тиями МО</w:t>
      </w:r>
      <w:r w:rsidRPr="004A6856">
        <w:rPr>
          <w:b/>
          <w:sz w:val="28"/>
          <w:szCs w:val="28"/>
        </w:rPr>
        <w:t xml:space="preserve"> «Ленский район» согласия собственника </w:t>
      </w:r>
    </w:p>
    <w:p w:rsidR="004A6856" w:rsidRDefault="004A6856" w:rsidP="004A6856">
      <w:pPr>
        <w:tabs>
          <w:tab w:val="left" w:pos="1708"/>
        </w:tabs>
        <w:ind w:firstLine="567"/>
        <w:jc w:val="center"/>
        <w:rPr>
          <w:b/>
          <w:sz w:val="28"/>
          <w:szCs w:val="28"/>
        </w:rPr>
      </w:pPr>
      <w:r w:rsidRPr="004A6856">
        <w:rPr>
          <w:b/>
          <w:sz w:val="28"/>
          <w:szCs w:val="28"/>
        </w:rPr>
        <w:t>на распоряжение имуществом, закрепленным за ними на праве хозяйственного ведения</w:t>
      </w:r>
    </w:p>
    <w:p w:rsidR="00DE6936" w:rsidRPr="004A6856" w:rsidRDefault="00DE6936" w:rsidP="004A6856">
      <w:pPr>
        <w:tabs>
          <w:tab w:val="left" w:pos="1708"/>
        </w:tabs>
        <w:ind w:firstLine="567"/>
        <w:jc w:val="center"/>
        <w:rPr>
          <w:b/>
          <w:sz w:val="28"/>
          <w:szCs w:val="28"/>
        </w:rPr>
      </w:pPr>
    </w:p>
    <w:p w:rsidR="004A6856" w:rsidRPr="004A6856" w:rsidRDefault="004A6856" w:rsidP="00DE6936">
      <w:pPr>
        <w:tabs>
          <w:tab w:val="left" w:pos="1708"/>
        </w:tabs>
        <w:ind w:firstLine="709"/>
        <w:jc w:val="both"/>
        <w:rPr>
          <w:sz w:val="28"/>
          <w:szCs w:val="28"/>
        </w:rPr>
      </w:pPr>
      <w:r w:rsidRPr="004A6856">
        <w:rPr>
          <w:sz w:val="28"/>
          <w:szCs w:val="28"/>
        </w:rPr>
        <w:t xml:space="preserve">13.1. МКУ «КИО МО «Ленский район»  осуществляет </w:t>
      </w:r>
      <w:proofErr w:type="gramStart"/>
      <w:r w:rsidRPr="004A6856">
        <w:rPr>
          <w:sz w:val="28"/>
          <w:szCs w:val="28"/>
        </w:rPr>
        <w:t>контроль за</w:t>
      </w:r>
      <w:proofErr w:type="gramEnd"/>
      <w:r w:rsidRPr="004A6856">
        <w:rPr>
          <w:sz w:val="28"/>
          <w:szCs w:val="28"/>
        </w:rPr>
        <w:t xml:space="preserve"> использованием по назначению, сохранностью и эффективным использованием муниципального имущества, закрепленного за муниципальными унитарными предприятиями на праве хозяйственного ведения. </w:t>
      </w:r>
    </w:p>
    <w:p w:rsidR="004A6856" w:rsidRPr="004A6856" w:rsidRDefault="004A6856" w:rsidP="00DE6936">
      <w:pPr>
        <w:tabs>
          <w:tab w:val="left" w:pos="1708"/>
        </w:tabs>
        <w:ind w:firstLine="709"/>
        <w:jc w:val="both"/>
        <w:rPr>
          <w:sz w:val="28"/>
          <w:szCs w:val="28"/>
        </w:rPr>
      </w:pPr>
      <w:r w:rsidRPr="004A6856">
        <w:rPr>
          <w:sz w:val="28"/>
          <w:szCs w:val="28"/>
        </w:rPr>
        <w:t xml:space="preserve">13.2.  МКУ «КИО МО «Ленский район» </w:t>
      </w:r>
      <w:r w:rsidR="00DE47CB">
        <w:rPr>
          <w:sz w:val="28"/>
          <w:szCs w:val="28"/>
        </w:rPr>
        <w:t xml:space="preserve">готовит проекты решений главы </w:t>
      </w:r>
      <w:r w:rsidR="00DE47CB" w:rsidRPr="00DE47CB">
        <w:rPr>
          <w:sz w:val="28"/>
          <w:szCs w:val="28"/>
        </w:rPr>
        <w:t xml:space="preserve"> </w:t>
      </w:r>
      <w:r w:rsidR="00DE47CB">
        <w:rPr>
          <w:sz w:val="28"/>
          <w:szCs w:val="28"/>
        </w:rPr>
        <w:t>муниципального образования</w:t>
      </w:r>
      <w:r w:rsidRPr="004A6856">
        <w:rPr>
          <w:sz w:val="28"/>
          <w:szCs w:val="28"/>
        </w:rPr>
        <w:t xml:space="preserve"> «Ленский район» или решени</w:t>
      </w:r>
      <w:r w:rsidR="00DE47CB">
        <w:rPr>
          <w:sz w:val="28"/>
          <w:szCs w:val="28"/>
        </w:rPr>
        <w:t>я Районного  Совета депутато</w:t>
      </w:r>
      <w:r w:rsidR="00681B11">
        <w:rPr>
          <w:sz w:val="28"/>
          <w:szCs w:val="28"/>
        </w:rPr>
        <w:t>в</w:t>
      </w:r>
      <w:r w:rsidRPr="004A6856">
        <w:rPr>
          <w:sz w:val="28"/>
          <w:szCs w:val="28"/>
        </w:rPr>
        <w:t xml:space="preserve"> о даче согласия муниципальному унитарному предприятию на осуществление сделок с муниципальным имуществом. </w:t>
      </w:r>
    </w:p>
    <w:p w:rsidR="00676B40" w:rsidRDefault="004A6856" w:rsidP="00676B40">
      <w:pPr>
        <w:tabs>
          <w:tab w:val="left" w:pos="1708"/>
        </w:tabs>
        <w:ind w:firstLine="709"/>
        <w:jc w:val="both"/>
        <w:rPr>
          <w:sz w:val="28"/>
          <w:szCs w:val="28"/>
        </w:rPr>
      </w:pPr>
      <w:r w:rsidRPr="004A6856">
        <w:rPr>
          <w:sz w:val="28"/>
          <w:szCs w:val="28"/>
        </w:rPr>
        <w:t xml:space="preserve">13.3. Муниципальное унитарное предприятие для получения согласия на продажу недвижимого муниципального имущества, закрепленного за </w:t>
      </w:r>
      <w:r w:rsidRPr="004A6856">
        <w:rPr>
          <w:sz w:val="28"/>
          <w:szCs w:val="28"/>
        </w:rPr>
        <w:lastRenderedPageBreak/>
        <w:t>предприятием на праве хозяйств</w:t>
      </w:r>
      <w:r w:rsidR="00DE47CB">
        <w:rPr>
          <w:sz w:val="28"/>
          <w:szCs w:val="28"/>
        </w:rPr>
        <w:t>енного ведения, представляет в а</w:t>
      </w:r>
      <w:r w:rsidR="00ED6BF3">
        <w:rPr>
          <w:sz w:val="28"/>
          <w:szCs w:val="28"/>
        </w:rPr>
        <w:t xml:space="preserve">дминистрацию </w:t>
      </w:r>
      <w:r w:rsidR="00ED6BF3" w:rsidRPr="00ED6BF3">
        <w:rPr>
          <w:sz w:val="28"/>
          <w:szCs w:val="28"/>
        </w:rPr>
        <w:t xml:space="preserve"> </w:t>
      </w:r>
      <w:r w:rsidR="00681B11">
        <w:rPr>
          <w:sz w:val="28"/>
          <w:szCs w:val="28"/>
        </w:rPr>
        <w:t>МО</w:t>
      </w:r>
      <w:r w:rsidRPr="004A6856">
        <w:rPr>
          <w:sz w:val="28"/>
          <w:szCs w:val="28"/>
        </w:rPr>
        <w:t xml:space="preserve"> «Ленский район» следующие документы: </w:t>
      </w:r>
    </w:p>
    <w:p w:rsidR="004A6856" w:rsidRPr="004A6856" w:rsidRDefault="00676B40" w:rsidP="00676B40">
      <w:pPr>
        <w:tabs>
          <w:tab w:val="left" w:pos="1708"/>
        </w:tabs>
        <w:ind w:firstLine="709"/>
        <w:jc w:val="both"/>
        <w:rPr>
          <w:sz w:val="28"/>
          <w:szCs w:val="28"/>
        </w:rPr>
      </w:pPr>
      <w:r w:rsidRPr="004A6856">
        <w:rPr>
          <w:sz w:val="28"/>
          <w:szCs w:val="28"/>
        </w:rPr>
        <w:t>13.3.</w:t>
      </w:r>
      <w:r>
        <w:rPr>
          <w:sz w:val="28"/>
          <w:szCs w:val="28"/>
        </w:rPr>
        <w:t>1.</w:t>
      </w:r>
      <w:r w:rsidR="004A6856" w:rsidRPr="004A6856">
        <w:rPr>
          <w:sz w:val="28"/>
          <w:szCs w:val="28"/>
        </w:rPr>
        <w:t xml:space="preserve"> з</w:t>
      </w:r>
      <w:r w:rsidR="00ED6BF3">
        <w:rPr>
          <w:sz w:val="28"/>
          <w:szCs w:val="28"/>
        </w:rPr>
        <w:t xml:space="preserve">аявку на имя главы </w:t>
      </w:r>
      <w:r w:rsidR="004A6856" w:rsidRPr="004A6856">
        <w:rPr>
          <w:sz w:val="28"/>
          <w:szCs w:val="28"/>
        </w:rPr>
        <w:t xml:space="preserve"> </w:t>
      </w:r>
      <w:r w:rsidR="00C96049">
        <w:rPr>
          <w:sz w:val="28"/>
          <w:szCs w:val="28"/>
        </w:rPr>
        <w:t>МО</w:t>
      </w:r>
      <w:r w:rsidR="00ED6BF3" w:rsidRPr="004A6856">
        <w:rPr>
          <w:sz w:val="28"/>
          <w:szCs w:val="28"/>
        </w:rPr>
        <w:t xml:space="preserve"> </w:t>
      </w:r>
      <w:r w:rsidR="004A6856" w:rsidRPr="004A6856">
        <w:rPr>
          <w:sz w:val="28"/>
          <w:szCs w:val="28"/>
        </w:rPr>
        <w:t xml:space="preserve">«Ленский район», содержащую просьбу о даче согласия на распоряжение недвижимым имуществом; </w:t>
      </w:r>
    </w:p>
    <w:p w:rsidR="004A6856" w:rsidRPr="004A6856" w:rsidRDefault="00676B40" w:rsidP="00DE6936">
      <w:pPr>
        <w:tabs>
          <w:tab w:val="left" w:pos="1708"/>
        </w:tabs>
        <w:ind w:firstLine="709"/>
        <w:jc w:val="both"/>
        <w:rPr>
          <w:sz w:val="28"/>
          <w:szCs w:val="28"/>
        </w:rPr>
      </w:pPr>
      <w:r w:rsidRPr="004A6856">
        <w:rPr>
          <w:sz w:val="28"/>
          <w:szCs w:val="28"/>
        </w:rPr>
        <w:t>13.3.</w:t>
      </w:r>
      <w:r>
        <w:rPr>
          <w:sz w:val="28"/>
          <w:szCs w:val="28"/>
        </w:rPr>
        <w:t>2.</w:t>
      </w:r>
      <w:r w:rsidR="004A6856" w:rsidRPr="004A6856">
        <w:rPr>
          <w:sz w:val="28"/>
          <w:szCs w:val="28"/>
        </w:rPr>
        <w:t xml:space="preserve">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w:t>
      </w:r>
    </w:p>
    <w:p w:rsidR="004A6856" w:rsidRPr="004A6856" w:rsidRDefault="00676B40" w:rsidP="00DE6936">
      <w:pPr>
        <w:tabs>
          <w:tab w:val="left" w:pos="1708"/>
        </w:tabs>
        <w:ind w:firstLine="709"/>
        <w:jc w:val="both"/>
        <w:rPr>
          <w:sz w:val="28"/>
          <w:szCs w:val="28"/>
        </w:rPr>
      </w:pPr>
      <w:r w:rsidRPr="004A6856">
        <w:rPr>
          <w:sz w:val="28"/>
          <w:szCs w:val="28"/>
        </w:rPr>
        <w:t>13.3.</w:t>
      </w:r>
      <w:r>
        <w:rPr>
          <w:sz w:val="28"/>
          <w:szCs w:val="28"/>
        </w:rPr>
        <w:t>3.</w:t>
      </w:r>
      <w:r w:rsidR="004A6856" w:rsidRPr="004A6856">
        <w:rPr>
          <w:sz w:val="28"/>
          <w:szCs w:val="28"/>
        </w:rPr>
        <w:t xml:space="preserve"> проект договора на совершение сделки;</w:t>
      </w:r>
    </w:p>
    <w:p w:rsidR="004A6856" w:rsidRPr="004A6856" w:rsidRDefault="00676B40" w:rsidP="00DE6936">
      <w:pPr>
        <w:tabs>
          <w:tab w:val="left" w:pos="1708"/>
        </w:tabs>
        <w:ind w:firstLine="709"/>
        <w:jc w:val="both"/>
        <w:rPr>
          <w:sz w:val="28"/>
          <w:szCs w:val="28"/>
        </w:rPr>
      </w:pPr>
      <w:r w:rsidRPr="004A6856">
        <w:rPr>
          <w:sz w:val="28"/>
          <w:szCs w:val="28"/>
        </w:rPr>
        <w:t>13.3.</w:t>
      </w:r>
      <w:r>
        <w:rPr>
          <w:sz w:val="28"/>
          <w:szCs w:val="28"/>
        </w:rPr>
        <w:t>4.</w:t>
      </w:r>
      <w:r w:rsidR="004A6856" w:rsidRPr="004A6856">
        <w:rPr>
          <w:sz w:val="28"/>
          <w:szCs w:val="28"/>
        </w:rPr>
        <w:t xml:space="preserve"> правоустанавливающие документы на землепользование с кадастровым паспортом земельного участка, на котором расположен объект; </w:t>
      </w:r>
    </w:p>
    <w:p w:rsidR="004A6856" w:rsidRPr="004A6856" w:rsidRDefault="00676B40" w:rsidP="00DE6936">
      <w:pPr>
        <w:tabs>
          <w:tab w:val="left" w:pos="1708"/>
        </w:tabs>
        <w:ind w:firstLine="709"/>
        <w:jc w:val="both"/>
        <w:rPr>
          <w:sz w:val="28"/>
          <w:szCs w:val="28"/>
        </w:rPr>
      </w:pPr>
      <w:r w:rsidRPr="004A6856">
        <w:rPr>
          <w:sz w:val="28"/>
          <w:szCs w:val="28"/>
        </w:rPr>
        <w:t>13.3.</w:t>
      </w:r>
      <w:r>
        <w:rPr>
          <w:sz w:val="28"/>
          <w:szCs w:val="28"/>
        </w:rPr>
        <w:t>5.</w:t>
      </w:r>
      <w:r w:rsidR="004A6856" w:rsidRPr="004A6856">
        <w:rPr>
          <w:sz w:val="28"/>
          <w:szCs w:val="28"/>
        </w:rPr>
        <w:t xml:space="preserve"> технический паспорт и кадастровый паспорт; </w:t>
      </w:r>
    </w:p>
    <w:p w:rsidR="004A6856" w:rsidRPr="004A6856" w:rsidRDefault="00676B40" w:rsidP="00DE6936">
      <w:pPr>
        <w:tabs>
          <w:tab w:val="left" w:pos="1708"/>
        </w:tabs>
        <w:ind w:firstLine="709"/>
        <w:jc w:val="both"/>
        <w:rPr>
          <w:sz w:val="28"/>
          <w:szCs w:val="28"/>
        </w:rPr>
      </w:pPr>
      <w:r w:rsidRPr="004A6856">
        <w:rPr>
          <w:sz w:val="28"/>
          <w:szCs w:val="28"/>
        </w:rPr>
        <w:t>13.3.</w:t>
      </w:r>
      <w:r>
        <w:rPr>
          <w:sz w:val="28"/>
          <w:szCs w:val="28"/>
        </w:rPr>
        <w:t>6.</w:t>
      </w:r>
      <w:r w:rsidR="004A6856" w:rsidRPr="004A6856">
        <w:rPr>
          <w:sz w:val="28"/>
          <w:szCs w:val="28"/>
        </w:rPr>
        <w:t xml:space="preserve"> технико-экономическое обоснование необходимости отчуждения недвижимого имущества и использования полученных средств; </w:t>
      </w:r>
    </w:p>
    <w:p w:rsidR="004A6856" w:rsidRPr="004A6856" w:rsidRDefault="00676B40" w:rsidP="00DE6936">
      <w:pPr>
        <w:tabs>
          <w:tab w:val="left" w:pos="1708"/>
        </w:tabs>
        <w:ind w:firstLine="709"/>
        <w:jc w:val="both"/>
        <w:rPr>
          <w:sz w:val="28"/>
          <w:szCs w:val="28"/>
        </w:rPr>
      </w:pPr>
      <w:r w:rsidRPr="004A6856">
        <w:rPr>
          <w:sz w:val="28"/>
          <w:szCs w:val="28"/>
        </w:rPr>
        <w:t>13.3.</w:t>
      </w:r>
      <w:r>
        <w:rPr>
          <w:sz w:val="28"/>
          <w:szCs w:val="28"/>
        </w:rPr>
        <w:t>7.</w:t>
      </w:r>
      <w:r w:rsidR="004A6856" w:rsidRPr="004A6856">
        <w:rPr>
          <w:sz w:val="28"/>
          <w:szCs w:val="28"/>
        </w:rPr>
        <w:t xml:space="preserve"> заверенные в установленном порядке копии документов, подтверждающих полномочия руководителя организации-контрагента (приказ о назначении, решение учредителей и т.д.) либо лица, имеющего право на совершение сделок от имени организации-контрагента (далее - руководитель организации-контрагента) на совершение сделки; </w:t>
      </w:r>
    </w:p>
    <w:p w:rsidR="004A6856" w:rsidRPr="004A6856" w:rsidRDefault="00676B40" w:rsidP="00DE6936">
      <w:pPr>
        <w:tabs>
          <w:tab w:val="left" w:pos="1708"/>
        </w:tabs>
        <w:ind w:firstLine="709"/>
        <w:jc w:val="both"/>
        <w:rPr>
          <w:sz w:val="28"/>
          <w:szCs w:val="28"/>
        </w:rPr>
      </w:pPr>
      <w:r w:rsidRPr="004A6856">
        <w:rPr>
          <w:sz w:val="28"/>
          <w:szCs w:val="28"/>
        </w:rPr>
        <w:t>13.3.</w:t>
      </w:r>
      <w:r>
        <w:rPr>
          <w:sz w:val="28"/>
          <w:szCs w:val="28"/>
        </w:rPr>
        <w:t xml:space="preserve">8. </w:t>
      </w:r>
      <w:r w:rsidR="004A6856" w:rsidRPr="004A6856">
        <w:rPr>
          <w:sz w:val="28"/>
          <w:szCs w:val="28"/>
        </w:rPr>
        <w:t xml:space="preserve">заверенная руководителем организации-контрагента копия документа, подтверждающего факт внесения записи в Единый государственный реестр юридических лиц, свидетельствующий о государственной регистрации юридического лица; </w:t>
      </w:r>
    </w:p>
    <w:p w:rsidR="004A6856" w:rsidRPr="004A6856" w:rsidRDefault="00676B40" w:rsidP="00DE6936">
      <w:pPr>
        <w:tabs>
          <w:tab w:val="left" w:pos="1708"/>
        </w:tabs>
        <w:ind w:firstLine="709"/>
        <w:jc w:val="both"/>
        <w:rPr>
          <w:sz w:val="28"/>
          <w:szCs w:val="28"/>
        </w:rPr>
      </w:pPr>
      <w:r w:rsidRPr="004A6856">
        <w:rPr>
          <w:sz w:val="28"/>
          <w:szCs w:val="28"/>
        </w:rPr>
        <w:t>13.3.</w:t>
      </w:r>
      <w:r>
        <w:rPr>
          <w:sz w:val="28"/>
          <w:szCs w:val="28"/>
        </w:rPr>
        <w:t>9.</w:t>
      </w:r>
      <w:r w:rsidR="004A6856" w:rsidRPr="004A6856">
        <w:rPr>
          <w:sz w:val="28"/>
          <w:szCs w:val="28"/>
        </w:rPr>
        <w:t xml:space="preserve"> заверенная руководителем организации-контрагента копия</w:t>
      </w:r>
      <w:r w:rsidR="009B6B03">
        <w:rPr>
          <w:sz w:val="28"/>
          <w:szCs w:val="28"/>
        </w:rPr>
        <w:t xml:space="preserve"> устава организации контрагента</w:t>
      </w:r>
      <w:r w:rsidR="004A6856" w:rsidRPr="004A6856">
        <w:rPr>
          <w:sz w:val="28"/>
          <w:szCs w:val="28"/>
        </w:rPr>
        <w:t xml:space="preserve">. </w:t>
      </w:r>
    </w:p>
    <w:p w:rsidR="004A6856" w:rsidRPr="004A6856" w:rsidRDefault="004A6856" w:rsidP="00DE6936">
      <w:pPr>
        <w:tabs>
          <w:tab w:val="left" w:pos="1708"/>
        </w:tabs>
        <w:ind w:firstLine="709"/>
        <w:jc w:val="both"/>
        <w:rPr>
          <w:sz w:val="28"/>
          <w:szCs w:val="28"/>
        </w:rPr>
      </w:pPr>
      <w:r w:rsidRPr="004A6856">
        <w:rPr>
          <w:sz w:val="28"/>
          <w:szCs w:val="28"/>
        </w:rPr>
        <w:t xml:space="preserve">13.4. Для получения согласия на передачу объекта в аренду кроме документов, указанных в подпунктах </w:t>
      </w:r>
      <w:r w:rsidR="00676B40" w:rsidRPr="00676B40">
        <w:rPr>
          <w:sz w:val="28"/>
          <w:szCs w:val="28"/>
        </w:rPr>
        <w:t>13.3.1</w:t>
      </w:r>
      <w:r w:rsidRPr="00676B40">
        <w:rPr>
          <w:sz w:val="28"/>
          <w:szCs w:val="28"/>
        </w:rPr>
        <w:t xml:space="preserve"> </w:t>
      </w:r>
      <w:r w:rsidR="00676B40" w:rsidRPr="00676B40">
        <w:rPr>
          <w:sz w:val="28"/>
          <w:szCs w:val="28"/>
        </w:rPr>
        <w:t>–</w:t>
      </w:r>
      <w:r w:rsidRPr="00676B40">
        <w:rPr>
          <w:sz w:val="28"/>
          <w:szCs w:val="28"/>
        </w:rPr>
        <w:t xml:space="preserve"> </w:t>
      </w:r>
      <w:r w:rsidR="00676B40" w:rsidRPr="00676B40">
        <w:rPr>
          <w:sz w:val="28"/>
          <w:szCs w:val="28"/>
        </w:rPr>
        <w:t>13.3.5</w:t>
      </w:r>
      <w:r w:rsidRPr="004A6856">
        <w:rPr>
          <w:sz w:val="28"/>
          <w:szCs w:val="28"/>
        </w:rPr>
        <w:t xml:space="preserve"> пункта 13.3. настоящего Порядка, а в определенных федеральным законодательством случаях без проведения торгов, указанных в подпунктах </w:t>
      </w:r>
      <w:r w:rsidR="00676B40" w:rsidRPr="00676B40">
        <w:rPr>
          <w:sz w:val="28"/>
          <w:szCs w:val="28"/>
        </w:rPr>
        <w:t>13.3.7 –</w:t>
      </w:r>
      <w:r w:rsidRPr="00676B40">
        <w:rPr>
          <w:sz w:val="28"/>
          <w:szCs w:val="28"/>
        </w:rPr>
        <w:t xml:space="preserve"> </w:t>
      </w:r>
      <w:r w:rsidR="00676B40" w:rsidRPr="00676B40">
        <w:rPr>
          <w:sz w:val="28"/>
          <w:szCs w:val="28"/>
        </w:rPr>
        <w:t>13.3.8</w:t>
      </w:r>
      <w:r w:rsidRPr="004A6856">
        <w:rPr>
          <w:sz w:val="28"/>
          <w:szCs w:val="28"/>
        </w:rPr>
        <w:t xml:space="preserve"> пункта 13.3. настоящего Порядка, предприятие дополнительно представляет: </w:t>
      </w:r>
    </w:p>
    <w:p w:rsidR="004A6856" w:rsidRPr="004A6856" w:rsidRDefault="00676B40" w:rsidP="00DE6936">
      <w:pPr>
        <w:tabs>
          <w:tab w:val="left" w:pos="1708"/>
        </w:tabs>
        <w:ind w:firstLine="709"/>
        <w:jc w:val="both"/>
        <w:rPr>
          <w:sz w:val="28"/>
          <w:szCs w:val="28"/>
        </w:rPr>
      </w:pPr>
      <w:r>
        <w:rPr>
          <w:sz w:val="28"/>
          <w:szCs w:val="28"/>
        </w:rPr>
        <w:t>13.4.1.</w:t>
      </w:r>
      <w:r w:rsidR="004A6856" w:rsidRPr="004A6856">
        <w:rPr>
          <w:sz w:val="28"/>
          <w:szCs w:val="28"/>
        </w:rPr>
        <w:t xml:space="preserve"> письменное обращение юридического лица, индивидуального предпринимателя или физического лица (далее - Заявитель) о предоставлении в</w:t>
      </w:r>
      <w:r w:rsidR="000A3C44">
        <w:rPr>
          <w:sz w:val="28"/>
          <w:szCs w:val="28"/>
        </w:rPr>
        <w:t xml:space="preserve"> аренду имущества п</w:t>
      </w:r>
      <w:r w:rsidR="004A6856" w:rsidRPr="004A6856">
        <w:rPr>
          <w:sz w:val="28"/>
          <w:szCs w:val="28"/>
        </w:rPr>
        <w:t xml:space="preserve">редприятия; </w:t>
      </w:r>
    </w:p>
    <w:p w:rsidR="004A6856" w:rsidRPr="004A6856" w:rsidRDefault="00676B40" w:rsidP="00DE6936">
      <w:pPr>
        <w:tabs>
          <w:tab w:val="left" w:pos="1708"/>
        </w:tabs>
        <w:ind w:firstLine="709"/>
        <w:jc w:val="both"/>
        <w:rPr>
          <w:sz w:val="28"/>
          <w:szCs w:val="28"/>
        </w:rPr>
      </w:pPr>
      <w:r>
        <w:rPr>
          <w:sz w:val="28"/>
          <w:szCs w:val="28"/>
        </w:rPr>
        <w:t>13.4.2.</w:t>
      </w:r>
      <w:r w:rsidR="004A6856" w:rsidRPr="004A6856">
        <w:rPr>
          <w:sz w:val="28"/>
          <w:szCs w:val="28"/>
        </w:rPr>
        <w:t xml:space="preserve"> копии учредительных документов, свидетельства о государственной регистрации и свидетельства о постановке Заявителя на налоговый учет. </w:t>
      </w:r>
    </w:p>
    <w:p w:rsidR="004A6856" w:rsidRPr="004A6856" w:rsidRDefault="004A6856" w:rsidP="00DE6936">
      <w:pPr>
        <w:tabs>
          <w:tab w:val="left" w:pos="1708"/>
        </w:tabs>
        <w:ind w:firstLine="709"/>
        <w:jc w:val="both"/>
        <w:rPr>
          <w:sz w:val="28"/>
          <w:szCs w:val="28"/>
        </w:rPr>
      </w:pPr>
      <w:r w:rsidRPr="004A6856">
        <w:rPr>
          <w:sz w:val="28"/>
          <w:szCs w:val="28"/>
        </w:rPr>
        <w:t xml:space="preserve">13.5. Для получения согласия на совершение сделок в отношении принадлежащих предприятию акций, вкладов (долей) в уставных (складочных) капиталах хозяйственных обществ и товариществ, кроме документов, указанных в подпунктах </w:t>
      </w:r>
      <w:r w:rsidR="00676B40">
        <w:rPr>
          <w:sz w:val="28"/>
          <w:szCs w:val="28"/>
        </w:rPr>
        <w:t>13.3.1 – 13.3.3</w:t>
      </w:r>
      <w:r w:rsidRPr="004A6856">
        <w:rPr>
          <w:sz w:val="28"/>
          <w:szCs w:val="28"/>
        </w:rPr>
        <w:t xml:space="preserve"> пу</w:t>
      </w:r>
      <w:r w:rsidR="000A3C44">
        <w:rPr>
          <w:sz w:val="28"/>
          <w:szCs w:val="28"/>
        </w:rPr>
        <w:t>нкта 13.3. настоящего Порядка, п</w:t>
      </w:r>
      <w:r w:rsidRPr="004A6856">
        <w:rPr>
          <w:sz w:val="28"/>
          <w:szCs w:val="28"/>
        </w:rPr>
        <w:t xml:space="preserve">редприятие дополнительно представляет: </w:t>
      </w:r>
    </w:p>
    <w:p w:rsidR="004A6856" w:rsidRPr="004A6856" w:rsidRDefault="00676B40" w:rsidP="00DE6936">
      <w:pPr>
        <w:tabs>
          <w:tab w:val="left" w:pos="1708"/>
        </w:tabs>
        <w:ind w:firstLine="709"/>
        <w:jc w:val="both"/>
        <w:rPr>
          <w:sz w:val="28"/>
          <w:szCs w:val="28"/>
        </w:rPr>
      </w:pPr>
      <w:r>
        <w:rPr>
          <w:sz w:val="28"/>
          <w:szCs w:val="28"/>
        </w:rPr>
        <w:t>13.5.1.</w:t>
      </w:r>
      <w:r w:rsidR="004A6856" w:rsidRPr="004A6856">
        <w:rPr>
          <w:sz w:val="28"/>
          <w:szCs w:val="28"/>
        </w:rPr>
        <w:t xml:space="preserve"> выписку из реестра акционеров общества (при сделках с акциями); </w:t>
      </w:r>
    </w:p>
    <w:p w:rsidR="004A6856" w:rsidRPr="004A6856" w:rsidRDefault="00676B40" w:rsidP="00DE6936">
      <w:pPr>
        <w:tabs>
          <w:tab w:val="left" w:pos="1708"/>
        </w:tabs>
        <w:ind w:firstLine="709"/>
        <w:jc w:val="both"/>
        <w:rPr>
          <w:sz w:val="28"/>
          <w:szCs w:val="28"/>
        </w:rPr>
      </w:pPr>
      <w:r w:rsidRPr="004A6856">
        <w:rPr>
          <w:sz w:val="28"/>
          <w:szCs w:val="28"/>
        </w:rPr>
        <w:t>13.5.</w:t>
      </w:r>
      <w:r>
        <w:rPr>
          <w:sz w:val="28"/>
          <w:szCs w:val="28"/>
        </w:rPr>
        <w:t>2.</w:t>
      </w:r>
      <w:r w:rsidR="004A6856" w:rsidRPr="004A6856">
        <w:rPr>
          <w:sz w:val="28"/>
          <w:szCs w:val="28"/>
        </w:rPr>
        <w:t xml:space="preserve"> копии учредительных документов хозяйственного общества или товарищества, заверенные руководителем хозяйственного общества или товарищества; </w:t>
      </w:r>
    </w:p>
    <w:p w:rsidR="004A6856" w:rsidRPr="004A6856" w:rsidRDefault="00676B40" w:rsidP="00DE6936">
      <w:pPr>
        <w:tabs>
          <w:tab w:val="left" w:pos="1708"/>
        </w:tabs>
        <w:ind w:firstLine="709"/>
        <w:jc w:val="both"/>
        <w:rPr>
          <w:sz w:val="28"/>
          <w:szCs w:val="28"/>
        </w:rPr>
      </w:pPr>
      <w:r w:rsidRPr="004A6856">
        <w:rPr>
          <w:sz w:val="28"/>
          <w:szCs w:val="28"/>
        </w:rPr>
        <w:t>13.5.</w:t>
      </w:r>
      <w:r>
        <w:rPr>
          <w:sz w:val="28"/>
          <w:szCs w:val="28"/>
        </w:rPr>
        <w:t>3.</w:t>
      </w:r>
      <w:r w:rsidR="004A6856" w:rsidRPr="004A6856">
        <w:rPr>
          <w:sz w:val="28"/>
          <w:szCs w:val="28"/>
        </w:rPr>
        <w:t xml:space="preserve"> копии документов годовой бухгалтерской отчетности и отчетности на последнюю отчетную дату, заверенные главным бухгалтером и руководителем хозяйственного общества или товарищества. </w:t>
      </w:r>
    </w:p>
    <w:p w:rsidR="004A6856" w:rsidRPr="004A6856" w:rsidRDefault="004A6856" w:rsidP="00DE6936">
      <w:pPr>
        <w:tabs>
          <w:tab w:val="left" w:pos="1708"/>
        </w:tabs>
        <w:ind w:firstLine="709"/>
        <w:jc w:val="both"/>
        <w:rPr>
          <w:sz w:val="28"/>
          <w:szCs w:val="28"/>
        </w:rPr>
      </w:pPr>
      <w:r w:rsidRPr="004A6856">
        <w:rPr>
          <w:sz w:val="28"/>
          <w:szCs w:val="28"/>
        </w:rPr>
        <w:lastRenderedPageBreak/>
        <w:t>13.6. Для получения согласия на участие в коммерческих и некоммерческих организациях, кроме до</w:t>
      </w:r>
      <w:r w:rsidR="00BB3292">
        <w:rPr>
          <w:sz w:val="28"/>
          <w:szCs w:val="28"/>
        </w:rPr>
        <w:t>кументов, указанных в подпункте</w:t>
      </w:r>
      <w:r w:rsidRPr="004A6856">
        <w:rPr>
          <w:sz w:val="28"/>
          <w:szCs w:val="28"/>
        </w:rPr>
        <w:t xml:space="preserve"> </w:t>
      </w:r>
      <w:r w:rsidR="00BB3292" w:rsidRPr="00BB3292">
        <w:rPr>
          <w:sz w:val="28"/>
          <w:szCs w:val="28"/>
        </w:rPr>
        <w:t xml:space="preserve">13.3.1. </w:t>
      </w:r>
      <w:r w:rsidRPr="004A6856">
        <w:rPr>
          <w:sz w:val="28"/>
          <w:szCs w:val="28"/>
        </w:rPr>
        <w:t xml:space="preserve">пункта 13.3. настоящего Порядка, предприятие дополнительно представляет: </w:t>
      </w:r>
    </w:p>
    <w:p w:rsidR="004A6856" w:rsidRPr="004A6856" w:rsidRDefault="00676B40" w:rsidP="00DE6936">
      <w:pPr>
        <w:tabs>
          <w:tab w:val="left" w:pos="1708"/>
        </w:tabs>
        <w:ind w:firstLine="709"/>
        <w:jc w:val="both"/>
        <w:rPr>
          <w:sz w:val="28"/>
          <w:szCs w:val="28"/>
        </w:rPr>
      </w:pPr>
      <w:r w:rsidRPr="004A6856">
        <w:rPr>
          <w:sz w:val="28"/>
          <w:szCs w:val="28"/>
        </w:rPr>
        <w:t>13.6.</w:t>
      </w:r>
      <w:r>
        <w:rPr>
          <w:sz w:val="28"/>
          <w:szCs w:val="28"/>
        </w:rPr>
        <w:t>1.</w:t>
      </w:r>
      <w:r w:rsidR="004A6856" w:rsidRPr="004A6856">
        <w:rPr>
          <w:sz w:val="28"/>
          <w:szCs w:val="28"/>
        </w:rPr>
        <w:t xml:space="preserve"> копии устава, учредительного договора (решения об учреждении), документа, подтверждающего факт внесения записи в Единый государственный реестр юридических лиц, свидетельствующего о регистрации организации в качестве юридического лица, заверенные руководителем организации, в которой предполагается участвовать (далее -</w:t>
      </w:r>
      <w:r w:rsidR="00C96049">
        <w:rPr>
          <w:sz w:val="28"/>
          <w:szCs w:val="28"/>
        </w:rPr>
        <w:t xml:space="preserve"> </w:t>
      </w:r>
      <w:r w:rsidR="004A6856" w:rsidRPr="000A3C44">
        <w:rPr>
          <w:b/>
          <w:sz w:val="28"/>
          <w:szCs w:val="28"/>
        </w:rPr>
        <w:t>Организация</w:t>
      </w:r>
      <w:r w:rsidR="004A6856" w:rsidRPr="004A6856">
        <w:rPr>
          <w:sz w:val="28"/>
          <w:szCs w:val="28"/>
        </w:rPr>
        <w:t xml:space="preserve">); </w:t>
      </w:r>
    </w:p>
    <w:p w:rsidR="004A6856" w:rsidRPr="004A6856" w:rsidRDefault="00676B40" w:rsidP="00DE6936">
      <w:pPr>
        <w:tabs>
          <w:tab w:val="left" w:pos="1708"/>
        </w:tabs>
        <w:ind w:firstLine="709"/>
        <w:jc w:val="both"/>
        <w:rPr>
          <w:sz w:val="28"/>
          <w:szCs w:val="28"/>
        </w:rPr>
      </w:pPr>
      <w:r w:rsidRPr="004A6856">
        <w:rPr>
          <w:sz w:val="28"/>
          <w:szCs w:val="28"/>
        </w:rPr>
        <w:t>13.6.</w:t>
      </w:r>
      <w:r>
        <w:rPr>
          <w:sz w:val="28"/>
          <w:szCs w:val="28"/>
        </w:rPr>
        <w:t>2.</w:t>
      </w:r>
      <w:r w:rsidR="004A6856" w:rsidRPr="004A6856">
        <w:rPr>
          <w:sz w:val="28"/>
          <w:szCs w:val="28"/>
        </w:rPr>
        <w:t xml:space="preserve"> заверенные руководителем и главным бухгалтером организации копии документов годовой бухгалтерской отчетности и бухгалтерской отчетности на последнюю отчетную дату (для участия в существующих организациях); </w:t>
      </w:r>
    </w:p>
    <w:p w:rsidR="004A6856" w:rsidRPr="004A6856" w:rsidRDefault="00676B40" w:rsidP="00DE6936">
      <w:pPr>
        <w:tabs>
          <w:tab w:val="left" w:pos="1708"/>
        </w:tabs>
        <w:ind w:firstLine="709"/>
        <w:jc w:val="both"/>
        <w:rPr>
          <w:sz w:val="28"/>
          <w:szCs w:val="28"/>
        </w:rPr>
      </w:pPr>
      <w:r w:rsidRPr="004A6856">
        <w:rPr>
          <w:sz w:val="28"/>
          <w:szCs w:val="28"/>
        </w:rPr>
        <w:t>13.6.</w:t>
      </w:r>
      <w:r>
        <w:rPr>
          <w:sz w:val="28"/>
          <w:szCs w:val="28"/>
        </w:rPr>
        <w:t>3.</w:t>
      </w:r>
      <w:r w:rsidR="004A6856" w:rsidRPr="004A6856">
        <w:rPr>
          <w:sz w:val="28"/>
          <w:szCs w:val="28"/>
        </w:rPr>
        <w:t xml:space="preserve"> проекты устава, учредительного договора (решения об учреждении) организации (для участия во вновь создаваемых организациях). </w:t>
      </w:r>
    </w:p>
    <w:p w:rsidR="004A6856" w:rsidRPr="004A6856" w:rsidRDefault="004A6856" w:rsidP="00DE6936">
      <w:pPr>
        <w:tabs>
          <w:tab w:val="left" w:pos="1708"/>
        </w:tabs>
        <w:ind w:firstLine="709"/>
        <w:jc w:val="both"/>
        <w:rPr>
          <w:sz w:val="28"/>
          <w:szCs w:val="28"/>
        </w:rPr>
      </w:pPr>
      <w:r w:rsidRPr="004A6856">
        <w:rPr>
          <w:sz w:val="28"/>
          <w:szCs w:val="28"/>
        </w:rPr>
        <w:t xml:space="preserve">13.7. Для получения согласия на заключение договора простого товарищества, кроме документов, указанных в подпунктах </w:t>
      </w:r>
      <w:r w:rsidR="00BB3292">
        <w:rPr>
          <w:sz w:val="28"/>
          <w:szCs w:val="28"/>
        </w:rPr>
        <w:t>13.3.1 – 13.3.2</w:t>
      </w:r>
      <w:r w:rsidRPr="004A6856">
        <w:rPr>
          <w:sz w:val="28"/>
          <w:szCs w:val="28"/>
        </w:rPr>
        <w:t xml:space="preserve"> пункта 13.3. настоящего Порядка, предприятие дополнительно представляет: </w:t>
      </w:r>
    </w:p>
    <w:p w:rsidR="004A6856" w:rsidRPr="004A6856" w:rsidRDefault="00676B40" w:rsidP="00DE6936">
      <w:pPr>
        <w:tabs>
          <w:tab w:val="left" w:pos="1708"/>
        </w:tabs>
        <w:ind w:firstLine="709"/>
        <w:jc w:val="both"/>
        <w:rPr>
          <w:sz w:val="28"/>
          <w:szCs w:val="28"/>
        </w:rPr>
      </w:pPr>
      <w:r w:rsidRPr="004A6856">
        <w:rPr>
          <w:sz w:val="28"/>
          <w:szCs w:val="28"/>
        </w:rPr>
        <w:t>13.7.</w:t>
      </w:r>
      <w:r>
        <w:rPr>
          <w:sz w:val="28"/>
          <w:szCs w:val="28"/>
        </w:rPr>
        <w:t>1.</w:t>
      </w:r>
      <w:r w:rsidR="004A6856" w:rsidRPr="004A6856">
        <w:rPr>
          <w:sz w:val="28"/>
          <w:szCs w:val="28"/>
        </w:rPr>
        <w:t xml:space="preserve"> копии учредительных документов и документов о регистрации юридических лиц и свидетельств предпринимателей без образования юридического лица, предполагающих участвовать в договоре простого товарищества; </w:t>
      </w:r>
    </w:p>
    <w:p w:rsidR="004A6856" w:rsidRPr="004A6856" w:rsidRDefault="00676B40" w:rsidP="00DE6936">
      <w:pPr>
        <w:tabs>
          <w:tab w:val="left" w:pos="1708"/>
        </w:tabs>
        <w:ind w:firstLine="709"/>
        <w:jc w:val="both"/>
        <w:rPr>
          <w:sz w:val="28"/>
          <w:szCs w:val="28"/>
        </w:rPr>
      </w:pPr>
      <w:r w:rsidRPr="004A6856">
        <w:rPr>
          <w:sz w:val="28"/>
          <w:szCs w:val="28"/>
        </w:rPr>
        <w:t>13.7.</w:t>
      </w:r>
      <w:r>
        <w:rPr>
          <w:sz w:val="28"/>
          <w:szCs w:val="28"/>
        </w:rPr>
        <w:t>2.</w:t>
      </w:r>
      <w:r w:rsidR="004A6856" w:rsidRPr="004A6856">
        <w:rPr>
          <w:sz w:val="28"/>
          <w:szCs w:val="28"/>
        </w:rPr>
        <w:t xml:space="preserve"> заверенные руководителем и главным бухгалтером организации копии документов годовой бухгалтерской отчетности на последнюю отчетную дату; </w:t>
      </w:r>
    </w:p>
    <w:p w:rsidR="004A6856" w:rsidRPr="004A6856" w:rsidRDefault="00676B40" w:rsidP="00DE6936">
      <w:pPr>
        <w:tabs>
          <w:tab w:val="left" w:pos="1708"/>
        </w:tabs>
        <w:ind w:firstLine="709"/>
        <w:jc w:val="both"/>
        <w:rPr>
          <w:sz w:val="28"/>
          <w:szCs w:val="28"/>
        </w:rPr>
      </w:pPr>
      <w:r w:rsidRPr="004A6856">
        <w:rPr>
          <w:sz w:val="28"/>
          <w:szCs w:val="28"/>
        </w:rPr>
        <w:t>13.7.</w:t>
      </w:r>
      <w:r>
        <w:rPr>
          <w:sz w:val="28"/>
          <w:szCs w:val="28"/>
        </w:rPr>
        <w:t>3.</w:t>
      </w:r>
      <w:r w:rsidR="004A6856" w:rsidRPr="004A6856">
        <w:rPr>
          <w:sz w:val="28"/>
          <w:szCs w:val="28"/>
        </w:rPr>
        <w:t xml:space="preserve"> проект договора простого товарищества, включающий требования к объемам финансирования на достройку (реконструкцию) объекта, поступающие от инвестора, объему прав на достроенный (реконструированный) объект или его часть, переходящих к инвестору после ввода объекта в эксплуатацию, а также сроку действия договора. </w:t>
      </w:r>
    </w:p>
    <w:p w:rsidR="004A6856" w:rsidRPr="004A6856" w:rsidRDefault="004A6856" w:rsidP="00DE6936">
      <w:pPr>
        <w:tabs>
          <w:tab w:val="left" w:pos="1708"/>
        </w:tabs>
        <w:ind w:firstLine="709"/>
        <w:jc w:val="both"/>
        <w:rPr>
          <w:sz w:val="28"/>
          <w:szCs w:val="28"/>
        </w:rPr>
      </w:pPr>
      <w:r w:rsidRPr="004A6856">
        <w:rPr>
          <w:sz w:val="28"/>
          <w:szCs w:val="28"/>
        </w:rPr>
        <w:t xml:space="preserve">13.8. Для заключения договора о предоставлении займа, получения банковской гарантии, поручительства необходимо получение согласия собственника, предусмотренное Бюджетным кодексом Российской Федерации, </w:t>
      </w:r>
      <w:r w:rsidR="00ED6BF3">
        <w:rPr>
          <w:sz w:val="28"/>
          <w:szCs w:val="28"/>
        </w:rPr>
        <w:t>Федеральным законом от 14.11.2002</w:t>
      </w:r>
      <w:r w:rsidRPr="004A6856">
        <w:rPr>
          <w:sz w:val="28"/>
          <w:szCs w:val="28"/>
        </w:rPr>
        <w:t xml:space="preserve"> № 161-ФЗ «О государственных и муниципальных унитарных предприятиях» и иными нормативными актами. </w:t>
      </w:r>
    </w:p>
    <w:p w:rsidR="004A6856" w:rsidRPr="004A6856" w:rsidRDefault="004A6856" w:rsidP="00DE6936">
      <w:pPr>
        <w:tabs>
          <w:tab w:val="left" w:pos="1708"/>
        </w:tabs>
        <w:ind w:firstLine="709"/>
        <w:jc w:val="both"/>
        <w:rPr>
          <w:sz w:val="28"/>
          <w:szCs w:val="28"/>
        </w:rPr>
      </w:pPr>
      <w:r w:rsidRPr="004A6856">
        <w:rPr>
          <w:sz w:val="28"/>
          <w:szCs w:val="28"/>
        </w:rPr>
        <w:t xml:space="preserve">13.9. Порядок осуществления заимствований и передача в залог муниципального имущества муниципальными унитарными предприятиями производится в соответствии с Гражданским кодексом Российской Федерации, Бюджетным кодексом Российской Федерации, </w:t>
      </w:r>
      <w:r w:rsidR="00ED6BF3">
        <w:rPr>
          <w:sz w:val="28"/>
          <w:szCs w:val="28"/>
        </w:rPr>
        <w:t xml:space="preserve">Федеральным законом от      14.11.2002 </w:t>
      </w:r>
      <w:r w:rsidRPr="004A6856">
        <w:rPr>
          <w:sz w:val="28"/>
          <w:szCs w:val="28"/>
        </w:rPr>
        <w:t>№ 161-ФЗ «О государственных и муниципальных унитарных предприятиях» и иными нормативными актами.</w:t>
      </w:r>
    </w:p>
    <w:p w:rsidR="004A6856" w:rsidRPr="004A6856" w:rsidRDefault="004A6856" w:rsidP="00DE6936">
      <w:pPr>
        <w:tabs>
          <w:tab w:val="left" w:pos="1708"/>
        </w:tabs>
        <w:ind w:firstLine="709"/>
        <w:jc w:val="both"/>
        <w:rPr>
          <w:sz w:val="28"/>
          <w:szCs w:val="28"/>
        </w:rPr>
      </w:pPr>
      <w:r w:rsidRPr="004A6856">
        <w:rPr>
          <w:sz w:val="28"/>
          <w:szCs w:val="28"/>
        </w:rPr>
        <w:t>13.10. Для получения согласия на совершение иных сделок, установленных законодательством и не оговоренных в настоящем Порядке, руководитель муниципального унитарного предприятия обращае</w:t>
      </w:r>
      <w:r w:rsidR="00ED6BF3">
        <w:rPr>
          <w:sz w:val="28"/>
          <w:szCs w:val="28"/>
        </w:rPr>
        <w:t xml:space="preserve">тся с заявлением на имя </w:t>
      </w:r>
      <w:r w:rsidR="00612837">
        <w:rPr>
          <w:sz w:val="28"/>
          <w:szCs w:val="28"/>
        </w:rPr>
        <w:t>главы МО</w:t>
      </w:r>
      <w:r w:rsidRPr="004A6856">
        <w:rPr>
          <w:sz w:val="28"/>
          <w:szCs w:val="28"/>
        </w:rPr>
        <w:t xml:space="preserve"> «Ленский район». </w:t>
      </w:r>
    </w:p>
    <w:p w:rsidR="004A6856" w:rsidRPr="004A6856" w:rsidRDefault="004A6856" w:rsidP="00DE6936">
      <w:pPr>
        <w:tabs>
          <w:tab w:val="left" w:pos="1708"/>
        </w:tabs>
        <w:ind w:firstLine="709"/>
        <w:jc w:val="both"/>
        <w:rPr>
          <w:sz w:val="28"/>
          <w:szCs w:val="28"/>
        </w:rPr>
      </w:pPr>
      <w:r w:rsidRPr="004A6856">
        <w:rPr>
          <w:sz w:val="28"/>
          <w:szCs w:val="28"/>
        </w:rPr>
        <w:t xml:space="preserve">13.11. При соответствии представленных документов установленным требованиям, в 30-дневный срок со дня их получения, и положительном </w:t>
      </w:r>
      <w:r w:rsidRPr="004A6856">
        <w:rPr>
          <w:sz w:val="28"/>
          <w:szCs w:val="28"/>
        </w:rPr>
        <w:lastRenderedPageBreak/>
        <w:t xml:space="preserve">заключении о </w:t>
      </w:r>
      <w:r w:rsidR="00612837">
        <w:rPr>
          <w:sz w:val="28"/>
          <w:szCs w:val="28"/>
        </w:rPr>
        <w:t>целесообразности дачи согласия п</w:t>
      </w:r>
      <w:r w:rsidRPr="004A6856">
        <w:rPr>
          <w:sz w:val="28"/>
          <w:szCs w:val="28"/>
        </w:rPr>
        <w:t>редприятию на распоряжение имуществом, либо совершении сделки, МКУ «КИО МО «Ленский район»</w:t>
      </w:r>
      <w:r w:rsidR="009B6B03">
        <w:rPr>
          <w:sz w:val="28"/>
          <w:szCs w:val="28"/>
        </w:rPr>
        <w:t xml:space="preserve"> готовит</w:t>
      </w:r>
      <w:r w:rsidR="00ED6BF3">
        <w:rPr>
          <w:sz w:val="28"/>
          <w:szCs w:val="28"/>
        </w:rPr>
        <w:t xml:space="preserve"> проект решения </w:t>
      </w:r>
      <w:r w:rsidR="00612837">
        <w:rPr>
          <w:sz w:val="28"/>
          <w:szCs w:val="28"/>
        </w:rPr>
        <w:t>главы МО</w:t>
      </w:r>
      <w:r w:rsidRPr="004A6856">
        <w:rPr>
          <w:sz w:val="28"/>
          <w:szCs w:val="28"/>
        </w:rPr>
        <w:t xml:space="preserve"> «Ленский район»: </w:t>
      </w:r>
    </w:p>
    <w:p w:rsidR="004A6856" w:rsidRPr="004A6856" w:rsidRDefault="00676B40" w:rsidP="00DE6936">
      <w:pPr>
        <w:tabs>
          <w:tab w:val="left" w:pos="1708"/>
        </w:tabs>
        <w:ind w:firstLine="709"/>
        <w:jc w:val="both"/>
        <w:rPr>
          <w:sz w:val="28"/>
          <w:szCs w:val="28"/>
        </w:rPr>
      </w:pPr>
      <w:r w:rsidRPr="004A6856">
        <w:rPr>
          <w:sz w:val="28"/>
          <w:szCs w:val="28"/>
        </w:rPr>
        <w:t>13.11.</w:t>
      </w:r>
      <w:r>
        <w:rPr>
          <w:sz w:val="28"/>
          <w:szCs w:val="28"/>
        </w:rPr>
        <w:t>1.</w:t>
      </w:r>
      <w:r w:rsidR="004A6856" w:rsidRPr="004A6856">
        <w:rPr>
          <w:sz w:val="28"/>
          <w:szCs w:val="28"/>
        </w:rPr>
        <w:t xml:space="preserve"> о разрешении </w:t>
      </w:r>
      <w:r w:rsidR="00612837">
        <w:rPr>
          <w:sz w:val="28"/>
          <w:szCs w:val="28"/>
        </w:rPr>
        <w:t>п</w:t>
      </w:r>
      <w:r w:rsidR="004A6856" w:rsidRPr="004A6856">
        <w:rPr>
          <w:sz w:val="28"/>
          <w:szCs w:val="28"/>
        </w:rPr>
        <w:t xml:space="preserve">редприятию осуществить продажу недвижимого имущества с указанием условий продажи; </w:t>
      </w:r>
    </w:p>
    <w:p w:rsidR="004A6856" w:rsidRPr="004A6856" w:rsidRDefault="00676B40" w:rsidP="00DE6936">
      <w:pPr>
        <w:tabs>
          <w:tab w:val="left" w:pos="1708"/>
        </w:tabs>
        <w:ind w:firstLine="709"/>
        <w:jc w:val="both"/>
        <w:rPr>
          <w:sz w:val="28"/>
          <w:szCs w:val="28"/>
        </w:rPr>
      </w:pPr>
      <w:r w:rsidRPr="004A6856">
        <w:rPr>
          <w:sz w:val="28"/>
          <w:szCs w:val="28"/>
        </w:rPr>
        <w:t>13.11.</w:t>
      </w:r>
      <w:r>
        <w:rPr>
          <w:sz w:val="28"/>
          <w:szCs w:val="28"/>
        </w:rPr>
        <w:t>2.</w:t>
      </w:r>
      <w:r w:rsidR="00612837">
        <w:rPr>
          <w:sz w:val="28"/>
          <w:szCs w:val="28"/>
        </w:rPr>
        <w:t xml:space="preserve"> о разрешении п</w:t>
      </w:r>
      <w:r w:rsidR="004A6856" w:rsidRPr="004A6856">
        <w:rPr>
          <w:sz w:val="28"/>
          <w:szCs w:val="28"/>
        </w:rPr>
        <w:t xml:space="preserve">редприятию передачи объекта в ипотеку; </w:t>
      </w:r>
    </w:p>
    <w:p w:rsidR="004A6856" w:rsidRPr="004A6856" w:rsidRDefault="00676B40" w:rsidP="00DE6936">
      <w:pPr>
        <w:tabs>
          <w:tab w:val="left" w:pos="1708"/>
        </w:tabs>
        <w:ind w:firstLine="709"/>
        <w:jc w:val="both"/>
        <w:rPr>
          <w:sz w:val="28"/>
          <w:szCs w:val="28"/>
        </w:rPr>
      </w:pPr>
      <w:r w:rsidRPr="004A6856">
        <w:rPr>
          <w:sz w:val="28"/>
          <w:szCs w:val="28"/>
        </w:rPr>
        <w:t>13.11.</w:t>
      </w:r>
      <w:r>
        <w:rPr>
          <w:sz w:val="28"/>
          <w:szCs w:val="28"/>
        </w:rPr>
        <w:t>3.</w:t>
      </w:r>
      <w:r w:rsidR="00612837">
        <w:rPr>
          <w:sz w:val="28"/>
          <w:szCs w:val="28"/>
        </w:rPr>
        <w:t xml:space="preserve"> о разрешении п</w:t>
      </w:r>
      <w:r w:rsidR="004A6856" w:rsidRPr="004A6856">
        <w:rPr>
          <w:sz w:val="28"/>
          <w:szCs w:val="28"/>
        </w:rPr>
        <w:t>редприятию осуществить сд</w:t>
      </w:r>
      <w:r w:rsidR="00612837">
        <w:rPr>
          <w:sz w:val="28"/>
          <w:szCs w:val="28"/>
        </w:rPr>
        <w:t>елку в отношении принадлежащих п</w:t>
      </w:r>
      <w:r w:rsidR="004A6856" w:rsidRPr="004A6856">
        <w:rPr>
          <w:sz w:val="28"/>
          <w:szCs w:val="28"/>
        </w:rPr>
        <w:t xml:space="preserve">редприятию акций, вкладов (долей) в уставных (складочных) капиталах хозяйственных обществ и товариществ; </w:t>
      </w:r>
    </w:p>
    <w:p w:rsidR="004A6856" w:rsidRPr="004A6856" w:rsidRDefault="00676B40" w:rsidP="00DE6936">
      <w:pPr>
        <w:tabs>
          <w:tab w:val="left" w:pos="1708"/>
        </w:tabs>
        <w:ind w:firstLine="709"/>
        <w:jc w:val="both"/>
        <w:rPr>
          <w:sz w:val="28"/>
          <w:szCs w:val="28"/>
        </w:rPr>
      </w:pPr>
      <w:r w:rsidRPr="004A6856">
        <w:rPr>
          <w:sz w:val="28"/>
          <w:szCs w:val="28"/>
        </w:rPr>
        <w:t>13.11.</w:t>
      </w:r>
      <w:r>
        <w:rPr>
          <w:sz w:val="28"/>
          <w:szCs w:val="28"/>
        </w:rPr>
        <w:t>4.</w:t>
      </w:r>
      <w:r w:rsidR="004A6856" w:rsidRPr="004A6856">
        <w:rPr>
          <w:sz w:val="28"/>
          <w:szCs w:val="28"/>
        </w:rPr>
        <w:t xml:space="preserve"> о разрешении предприятию участвовать в коммерческих и некоммерческих организациях;</w:t>
      </w:r>
    </w:p>
    <w:p w:rsidR="004A6856" w:rsidRPr="004A6856" w:rsidRDefault="00676B40" w:rsidP="00DE6936">
      <w:pPr>
        <w:tabs>
          <w:tab w:val="left" w:pos="1708"/>
        </w:tabs>
        <w:ind w:firstLine="709"/>
        <w:jc w:val="both"/>
        <w:rPr>
          <w:sz w:val="28"/>
          <w:szCs w:val="28"/>
        </w:rPr>
      </w:pPr>
      <w:r w:rsidRPr="004A6856">
        <w:rPr>
          <w:sz w:val="28"/>
          <w:szCs w:val="28"/>
        </w:rPr>
        <w:t>13.11.</w:t>
      </w:r>
      <w:r>
        <w:rPr>
          <w:sz w:val="28"/>
          <w:szCs w:val="28"/>
        </w:rPr>
        <w:t xml:space="preserve">5. </w:t>
      </w:r>
      <w:r w:rsidR="004A6856" w:rsidRPr="004A6856">
        <w:rPr>
          <w:sz w:val="28"/>
          <w:szCs w:val="28"/>
        </w:rPr>
        <w:t xml:space="preserve">о разрешении предприятию заключить договор простого товарищества; </w:t>
      </w:r>
    </w:p>
    <w:p w:rsidR="004A6856" w:rsidRPr="004A6856" w:rsidRDefault="00676B40" w:rsidP="00DE6936">
      <w:pPr>
        <w:tabs>
          <w:tab w:val="left" w:pos="1708"/>
        </w:tabs>
        <w:ind w:firstLine="709"/>
        <w:jc w:val="both"/>
        <w:rPr>
          <w:sz w:val="28"/>
          <w:szCs w:val="28"/>
        </w:rPr>
      </w:pPr>
      <w:r w:rsidRPr="004A6856">
        <w:rPr>
          <w:sz w:val="28"/>
          <w:szCs w:val="28"/>
        </w:rPr>
        <w:t>13.11.</w:t>
      </w:r>
      <w:r>
        <w:rPr>
          <w:sz w:val="28"/>
          <w:szCs w:val="28"/>
        </w:rPr>
        <w:t>6.</w:t>
      </w:r>
      <w:r w:rsidR="004A6856" w:rsidRPr="004A6856">
        <w:rPr>
          <w:sz w:val="28"/>
          <w:szCs w:val="28"/>
        </w:rPr>
        <w:t xml:space="preserve"> о разрешении предприятию заключить договор аренды недвижимого имущества. </w:t>
      </w:r>
    </w:p>
    <w:p w:rsidR="004A6856" w:rsidRPr="004A6856" w:rsidRDefault="004A6856" w:rsidP="00DE6936">
      <w:pPr>
        <w:tabs>
          <w:tab w:val="left" w:pos="1708"/>
        </w:tabs>
        <w:ind w:firstLine="709"/>
        <w:jc w:val="both"/>
        <w:rPr>
          <w:sz w:val="28"/>
          <w:szCs w:val="28"/>
        </w:rPr>
      </w:pPr>
      <w:r w:rsidRPr="004A6856">
        <w:rPr>
          <w:sz w:val="28"/>
          <w:szCs w:val="28"/>
        </w:rPr>
        <w:t>13.</w:t>
      </w:r>
      <w:r w:rsidR="00676B40">
        <w:rPr>
          <w:sz w:val="28"/>
          <w:szCs w:val="28"/>
        </w:rPr>
        <w:t>12</w:t>
      </w:r>
      <w:r w:rsidRPr="004A6856">
        <w:rPr>
          <w:sz w:val="28"/>
          <w:szCs w:val="28"/>
        </w:rPr>
        <w:t xml:space="preserve">. МКУ «КИО МО «Ленский район» готовит мотивированный отказ в случае отрицательного заключения, то есть о нецелесообразности дачи согласия предприятию на распоряжение имуществом, либо совершении сделки, который передается руководителю предприятия. </w:t>
      </w:r>
    </w:p>
    <w:p w:rsidR="004A6856" w:rsidRPr="004A6856" w:rsidRDefault="004A6856" w:rsidP="00DE6936">
      <w:pPr>
        <w:tabs>
          <w:tab w:val="left" w:pos="1708"/>
        </w:tabs>
        <w:ind w:firstLine="709"/>
        <w:jc w:val="both"/>
        <w:rPr>
          <w:sz w:val="28"/>
          <w:szCs w:val="28"/>
        </w:rPr>
      </w:pPr>
      <w:r w:rsidRPr="004A6856">
        <w:rPr>
          <w:sz w:val="28"/>
          <w:szCs w:val="28"/>
        </w:rPr>
        <w:t>13.1</w:t>
      </w:r>
      <w:r w:rsidR="00676B40">
        <w:rPr>
          <w:sz w:val="28"/>
          <w:szCs w:val="28"/>
        </w:rPr>
        <w:t>3</w:t>
      </w:r>
      <w:r w:rsidRPr="004A6856">
        <w:rPr>
          <w:sz w:val="28"/>
          <w:szCs w:val="28"/>
        </w:rPr>
        <w:t>. На</w:t>
      </w:r>
      <w:r w:rsidR="00ED6BF3">
        <w:rPr>
          <w:sz w:val="28"/>
          <w:szCs w:val="28"/>
        </w:rPr>
        <w:t xml:space="preserve"> основании согласования </w:t>
      </w:r>
      <w:r w:rsidR="007C29EE">
        <w:rPr>
          <w:sz w:val="28"/>
          <w:szCs w:val="28"/>
        </w:rPr>
        <w:t>главы МО</w:t>
      </w:r>
      <w:r w:rsidR="00ED6BF3">
        <w:rPr>
          <w:sz w:val="28"/>
          <w:szCs w:val="28"/>
        </w:rPr>
        <w:t xml:space="preserve"> </w:t>
      </w:r>
      <w:r w:rsidR="007C29EE">
        <w:rPr>
          <w:sz w:val="28"/>
          <w:szCs w:val="28"/>
        </w:rPr>
        <w:t xml:space="preserve"> «Ленский район» п</w:t>
      </w:r>
      <w:r w:rsidRPr="004A6856">
        <w:rPr>
          <w:sz w:val="28"/>
          <w:szCs w:val="28"/>
        </w:rPr>
        <w:t xml:space="preserve">редприятие заключает соответствующий договор, копию которого направляет в МКУ «КИО МО «Ленский район»  для осуществления </w:t>
      </w:r>
      <w:proofErr w:type="gramStart"/>
      <w:r w:rsidRPr="004A6856">
        <w:rPr>
          <w:sz w:val="28"/>
          <w:szCs w:val="28"/>
        </w:rPr>
        <w:t>контроля за</w:t>
      </w:r>
      <w:proofErr w:type="gramEnd"/>
      <w:r w:rsidRPr="004A6856">
        <w:rPr>
          <w:sz w:val="28"/>
          <w:szCs w:val="28"/>
        </w:rPr>
        <w:t xml:space="preserve"> его исполнением. </w:t>
      </w:r>
    </w:p>
    <w:p w:rsidR="004A6856" w:rsidRPr="004A6856" w:rsidRDefault="004A6856" w:rsidP="00DE6936">
      <w:pPr>
        <w:tabs>
          <w:tab w:val="left" w:pos="1708"/>
        </w:tabs>
        <w:ind w:firstLine="709"/>
        <w:jc w:val="both"/>
        <w:rPr>
          <w:sz w:val="28"/>
          <w:szCs w:val="28"/>
        </w:rPr>
      </w:pPr>
      <w:r w:rsidRPr="004A6856">
        <w:rPr>
          <w:sz w:val="28"/>
          <w:szCs w:val="28"/>
        </w:rPr>
        <w:t>13.1</w:t>
      </w:r>
      <w:r w:rsidR="00676B40">
        <w:rPr>
          <w:sz w:val="28"/>
          <w:szCs w:val="28"/>
        </w:rPr>
        <w:t>4</w:t>
      </w:r>
      <w:r w:rsidRPr="004A6856">
        <w:rPr>
          <w:sz w:val="28"/>
          <w:szCs w:val="28"/>
        </w:rPr>
        <w:t xml:space="preserve">. Порядок дачи согласия на совершение крупных сделок и сделок, в совершении которых имеется заинтересованность руководителя муниципального унитарного предприятия. </w:t>
      </w:r>
    </w:p>
    <w:p w:rsidR="004A6856" w:rsidRPr="004A6856" w:rsidRDefault="004A6856" w:rsidP="00DE6936">
      <w:pPr>
        <w:tabs>
          <w:tab w:val="left" w:pos="1708"/>
        </w:tabs>
        <w:ind w:firstLine="709"/>
        <w:jc w:val="both"/>
        <w:rPr>
          <w:sz w:val="28"/>
          <w:szCs w:val="28"/>
        </w:rPr>
      </w:pPr>
      <w:r w:rsidRPr="004A6856">
        <w:rPr>
          <w:sz w:val="28"/>
          <w:szCs w:val="28"/>
        </w:rPr>
        <w:t>13.</w:t>
      </w:r>
      <w:r w:rsidR="00676B40">
        <w:rPr>
          <w:sz w:val="28"/>
          <w:szCs w:val="28"/>
        </w:rPr>
        <w:t>15</w:t>
      </w:r>
      <w:r w:rsidRPr="004A6856">
        <w:rPr>
          <w:sz w:val="28"/>
          <w:szCs w:val="28"/>
        </w:rPr>
        <w:t>. Решение о совершении крупной сделки принимается с согласия собственника имущества унитарного предприятия.</w:t>
      </w:r>
    </w:p>
    <w:p w:rsidR="004A6856" w:rsidRPr="009B6B03" w:rsidRDefault="004A6856" w:rsidP="009B6B03">
      <w:pPr>
        <w:autoSpaceDE w:val="0"/>
        <w:autoSpaceDN w:val="0"/>
        <w:adjustRightInd w:val="0"/>
        <w:ind w:firstLine="709"/>
        <w:jc w:val="both"/>
        <w:rPr>
          <w:rFonts w:eastAsiaTheme="minorHAnsi"/>
          <w:sz w:val="28"/>
          <w:szCs w:val="28"/>
          <w:lang w:eastAsia="en-US"/>
        </w:rPr>
      </w:pPr>
      <w:r w:rsidRPr="004A6856">
        <w:rPr>
          <w:sz w:val="28"/>
          <w:szCs w:val="28"/>
        </w:rPr>
        <w:t>13.</w:t>
      </w:r>
      <w:r w:rsidR="00676B40">
        <w:rPr>
          <w:sz w:val="28"/>
          <w:szCs w:val="28"/>
        </w:rPr>
        <w:t>16</w:t>
      </w:r>
      <w:r w:rsidRPr="004A6856">
        <w:rPr>
          <w:sz w:val="28"/>
          <w:szCs w:val="28"/>
        </w:rPr>
        <w:t xml:space="preserve">. </w:t>
      </w:r>
      <w:r w:rsidR="009B6B03">
        <w:rPr>
          <w:rFonts w:eastAsiaTheme="minorHAnsi"/>
          <w:sz w:val="28"/>
          <w:szCs w:val="28"/>
          <w:lang w:eastAsia="en-US"/>
        </w:rPr>
        <w:t>Крупной сделкой считается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цена или балансовая стоимость которого составляет более десяти процентов уставного фонда государственного или муниципального предприятия либо балансовой стоимости активов казенного предприятия, определенной по данным его бухгалтерской (финансовой) отчетности на последнюю отчетную дату, если иное не установлено федеральными законами или принятыми в соответствии с ними правовыми актами.</w:t>
      </w:r>
      <w:r w:rsidRPr="004A6856">
        <w:rPr>
          <w:sz w:val="28"/>
          <w:szCs w:val="28"/>
        </w:rPr>
        <w:t xml:space="preserve"> </w:t>
      </w:r>
    </w:p>
    <w:p w:rsidR="004A6856" w:rsidRPr="004A6856" w:rsidRDefault="004A6856" w:rsidP="00DE6936">
      <w:pPr>
        <w:tabs>
          <w:tab w:val="left" w:pos="1708"/>
        </w:tabs>
        <w:ind w:firstLine="709"/>
        <w:jc w:val="both"/>
        <w:rPr>
          <w:sz w:val="28"/>
          <w:szCs w:val="28"/>
        </w:rPr>
      </w:pPr>
      <w:r w:rsidRPr="004A6856">
        <w:rPr>
          <w:sz w:val="28"/>
          <w:szCs w:val="28"/>
        </w:rPr>
        <w:t>13.</w:t>
      </w:r>
      <w:r w:rsidR="00676B40">
        <w:rPr>
          <w:sz w:val="28"/>
          <w:szCs w:val="28"/>
        </w:rPr>
        <w:t>17</w:t>
      </w:r>
      <w:r w:rsidRPr="004A6856">
        <w:rPr>
          <w:sz w:val="28"/>
          <w:szCs w:val="28"/>
        </w:rPr>
        <w:t xml:space="preserve">. Сделка, в совершении которой имеется заинтересованность руководителя унитарного предприятия, не может совершиться унитарным предприятием без согласия собственника имущества. </w:t>
      </w:r>
    </w:p>
    <w:p w:rsidR="004A6856" w:rsidRPr="004A6856" w:rsidRDefault="004A6856" w:rsidP="00DE6936">
      <w:pPr>
        <w:tabs>
          <w:tab w:val="left" w:pos="1708"/>
        </w:tabs>
        <w:ind w:firstLine="709"/>
        <w:jc w:val="both"/>
        <w:rPr>
          <w:sz w:val="28"/>
          <w:szCs w:val="28"/>
        </w:rPr>
      </w:pPr>
      <w:r w:rsidRPr="004A6856">
        <w:rPr>
          <w:sz w:val="28"/>
          <w:szCs w:val="28"/>
        </w:rPr>
        <w:t>13.</w:t>
      </w:r>
      <w:r w:rsidR="00676B40">
        <w:rPr>
          <w:sz w:val="28"/>
          <w:szCs w:val="28"/>
        </w:rPr>
        <w:t>18</w:t>
      </w:r>
      <w:r w:rsidRPr="004A6856">
        <w:rPr>
          <w:sz w:val="28"/>
          <w:szCs w:val="28"/>
        </w:rPr>
        <w:t xml:space="preserve">. 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законодательством Российской Федерации: </w:t>
      </w:r>
    </w:p>
    <w:p w:rsidR="004A6856" w:rsidRPr="004A6856" w:rsidRDefault="00676B40" w:rsidP="00DE6936">
      <w:pPr>
        <w:tabs>
          <w:tab w:val="left" w:pos="1708"/>
        </w:tabs>
        <w:ind w:firstLine="709"/>
        <w:jc w:val="both"/>
        <w:rPr>
          <w:sz w:val="28"/>
          <w:szCs w:val="28"/>
        </w:rPr>
      </w:pPr>
      <w:r w:rsidRPr="004A6856">
        <w:rPr>
          <w:sz w:val="28"/>
          <w:szCs w:val="28"/>
        </w:rPr>
        <w:lastRenderedPageBreak/>
        <w:t>13.</w:t>
      </w:r>
      <w:r>
        <w:rPr>
          <w:sz w:val="28"/>
          <w:szCs w:val="28"/>
        </w:rPr>
        <w:t>18</w:t>
      </w:r>
      <w:r w:rsidRPr="004A6856">
        <w:rPr>
          <w:sz w:val="28"/>
          <w:szCs w:val="28"/>
        </w:rPr>
        <w:t>.</w:t>
      </w:r>
      <w:r>
        <w:rPr>
          <w:sz w:val="28"/>
          <w:szCs w:val="28"/>
        </w:rPr>
        <w:t>1.</w:t>
      </w:r>
      <w:r w:rsidR="004A6856" w:rsidRPr="004A6856">
        <w:rPr>
          <w:sz w:val="28"/>
          <w:szCs w:val="28"/>
        </w:rPr>
        <w:t xml:space="preserve"> являются стороной сделки или выступают в интересах третьих лиц в их отношениях с унитарным предприятием;</w:t>
      </w:r>
    </w:p>
    <w:p w:rsidR="004A6856" w:rsidRPr="004A6856" w:rsidRDefault="00676B40" w:rsidP="00DE6936">
      <w:pPr>
        <w:tabs>
          <w:tab w:val="left" w:pos="1708"/>
        </w:tabs>
        <w:ind w:firstLine="709"/>
        <w:jc w:val="both"/>
        <w:rPr>
          <w:sz w:val="28"/>
          <w:szCs w:val="28"/>
        </w:rPr>
      </w:pPr>
      <w:r w:rsidRPr="004A6856">
        <w:rPr>
          <w:sz w:val="28"/>
          <w:szCs w:val="28"/>
        </w:rPr>
        <w:t>13.</w:t>
      </w:r>
      <w:r>
        <w:rPr>
          <w:sz w:val="28"/>
          <w:szCs w:val="28"/>
        </w:rPr>
        <w:t>18</w:t>
      </w:r>
      <w:r w:rsidRPr="004A6856">
        <w:rPr>
          <w:sz w:val="28"/>
          <w:szCs w:val="28"/>
        </w:rPr>
        <w:t>.</w:t>
      </w:r>
      <w:r>
        <w:rPr>
          <w:sz w:val="28"/>
          <w:szCs w:val="28"/>
        </w:rPr>
        <w:t xml:space="preserve">2. </w:t>
      </w:r>
      <w:r w:rsidR="004A6856" w:rsidRPr="004A6856">
        <w:rPr>
          <w:sz w:val="28"/>
          <w:szCs w:val="28"/>
        </w:rPr>
        <w:t xml:space="preserve">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 </w:t>
      </w:r>
    </w:p>
    <w:p w:rsidR="004A6856" w:rsidRPr="004A6856" w:rsidRDefault="00676B40" w:rsidP="00DE6936">
      <w:pPr>
        <w:tabs>
          <w:tab w:val="left" w:pos="1708"/>
        </w:tabs>
        <w:ind w:firstLine="709"/>
        <w:jc w:val="both"/>
        <w:rPr>
          <w:sz w:val="28"/>
          <w:szCs w:val="28"/>
        </w:rPr>
      </w:pPr>
      <w:r w:rsidRPr="004A6856">
        <w:rPr>
          <w:sz w:val="28"/>
          <w:szCs w:val="28"/>
        </w:rPr>
        <w:t>13.</w:t>
      </w:r>
      <w:r>
        <w:rPr>
          <w:sz w:val="28"/>
          <w:szCs w:val="28"/>
        </w:rPr>
        <w:t>18</w:t>
      </w:r>
      <w:r w:rsidRPr="004A6856">
        <w:rPr>
          <w:sz w:val="28"/>
          <w:szCs w:val="28"/>
        </w:rPr>
        <w:t>.</w:t>
      </w:r>
      <w:r>
        <w:rPr>
          <w:sz w:val="28"/>
          <w:szCs w:val="28"/>
        </w:rPr>
        <w:t>3.</w:t>
      </w:r>
      <w:r w:rsidR="004A6856" w:rsidRPr="004A6856">
        <w:rPr>
          <w:sz w:val="28"/>
          <w:szCs w:val="28"/>
        </w:rPr>
        <w:t xml:space="preserve"> 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 </w:t>
      </w:r>
    </w:p>
    <w:p w:rsidR="004A6856" w:rsidRPr="004A6856" w:rsidRDefault="00676B40" w:rsidP="00DE6936">
      <w:pPr>
        <w:tabs>
          <w:tab w:val="left" w:pos="1708"/>
        </w:tabs>
        <w:ind w:firstLine="709"/>
        <w:jc w:val="both"/>
        <w:rPr>
          <w:sz w:val="28"/>
          <w:szCs w:val="28"/>
        </w:rPr>
      </w:pPr>
      <w:r w:rsidRPr="004A6856">
        <w:rPr>
          <w:sz w:val="28"/>
          <w:szCs w:val="28"/>
        </w:rPr>
        <w:t>13.</w:t>
      </w:r>
      <w:r>
        <w:rPr>
          <w:sz w:val="28"/>
          <w:szCs w:val="28"/>
        </w:rPr>
        <w:t>18</w:t>
      </w:r>
      <w:r w:rsidRPr="004A6856">
        <w:rPr>
          <w:sz w:val="28"/>
          <w:szCs w:val="28"/>
        </w:rPr>
        <w:t>.</w:t>
      </w:r>
      <w:r>
        <w:rPr>
          <w:sz w:val="28"/>
          <w:szCs w:val="28"/>
        </w:rPr>
        <w:t xml:space="preserve">4. </w:t>
      </w:r>
      <w:r w:rsidR="004A6856" w:rsidRPr="004A6856">
        <w:rPr>
          <w:sz w:val="28"/>
          <w:szCs w:val="28"/>
        </w:rPr>
        <w:t xml:space="preserve"> в иных определенных уставом унитарного предприятия случаях. </w:t>
      </w:r>
    </w:p>
    <w:p w:rsidR="004A6856" w:rsidRPr="004A6856" w:rsidRDefault="004A6856" w:rsidP="00DE6936">
      <w:pPr>
        <w:tabs>
          <w:tab w:val="left" w:pos="1708"/>
        </w:tabs>
        <w:ind w:firstLine="709"/>
        <w:jc w:val="both"/>
        <w:rPr>
          <w:sz w:val="28"/>
          <w:szCs w:val="28"/>
        </w:rPr>
      </w:pPr>
      <w:r w:rsidRPr="004A6856">
        <w:rPr>
          <w:sz w:val="28"/>
          <w:szCs w:val="28"/>
        </w:rPr>
        <w:t>13.</w:t>
      </w:r>
      <w:r w:rsidR="00676B40">
        <w:rPr>
          <w:sz w:val="28"/>
          <w:szCs w:val="28"/>
        </w:rPr>
        <w:t>19</w:t>
      </w:r>
      <w:r w:rsidRPr="004A6856">
        <w:rPr>
          <w:sz w:val="28"/>
          <w:szCs w:val="28"/>
        </w:rPr>
        <w:t xml:space="preserve">. Руководитель унитарного предприятия должен доводить до сведения администрации информацию: </w:t>
      </w:r>
    </w:p>
    <w:p w:rsidR="004A6856" w:rsidRPr="004A6856" w:rsidRDefault="00676B40" w:rsidP="00DE6936">
      <w:pPr>
        <w:tabs>
          <w:tab w:val="left" w:pos="1708"/>
        </w:tabs>
        <w:ind w:firstLine="709"/>
        <w:jc w:val="both"/>
        <w:rPr>
          <w:sz w:val="28"/>
          <w:szCs w:val="28"/>
        </w:rPr>
      </w:pPr>
      <w:r w:rsidRPr="004A6856">
        <w:rPr>
          <w:sz w:val="28"/>
          <w:szCs w:val="28"/>
        </w:rPr>
        <w:t>13.</w:t>
      </w:r>
      <w:r>
        <w:rPr>
          <w:sz w:val="28"/>
          <w:szCs w:val="28"/>
        </w:rPr>
        <w:t>19</w:t>
      </w:r>
      <w:r w:rsidRPr="004A6856">
        <w:rPr>
          <w:sz w:val="28"/>
          <w:szCs w:val="28"/>
        </w:rPr>
        <w:t>.</w:t>
      </w:r>
      <w:r>
        <w:rPr>
          <w:sz w:val="28"/>
          <w:szCs w:val="28"/>
        </w:rPr>
        <w:t>1.</w:t>
      </w:r>
      <w:r w:rsidR="004A6856" w:rsidRPr="004A6856">
        <w:rPr>
          <w:sz w:val="28"/>
          <w:szCs w:val="28"/>
        </w:rPr>
        <w:t xml:space="preserve"> 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w:t>
      </w:r>
    </w:p>
    <w:p w:rsidR="004A6856" w:rsidRPr="004A6856" w:rsidRDefault="00676B40" w:rsidP="00DE6936">
      <w:pPr>
        <w:tabs>
          <w:tab w:val="left" w:pos="1708"/>
        </w:tabs>
        <w:ind w:firstLine="709"/>
        <w:jc w:val="both"/>
        <w:rPr>
          <w:sz w:val="28"/>
          <w:szCs w:val="28"/>
        </w:rPr>
      </w:pPr>
      <w:r w:rsidRPr="004A6856">
        <w:rPr>
          <w:sz w:val="28"/>
          <w:szCs w:val="28"/>
        </w:rPr>
        <w:t>13.</w:t>
      </w:r>
      <w:r>
        <w:rPr>
          <w:sz w:val="28"/>
          <w:szCs w:val="28"/>
        </w:rPr>
        <w:t>19</w:t>
      </w:r>
      <w:r w:rsidRPr="004A6856">
        <w:rPr>
          <w:sz w:val="28"/>
          <w:szCs w:val="28"/>
        </w:rPr>
        <w:t>.</w:t>
      </w:r>
      <w:r>
        <w:rPr>
          <w:sz w:val="28"/>
          <w:szCs w:val="28"/>
        </w:rPr>
        <w:t xml:space="preserve">2. </w:t>
      </w:r>
      <w:r w:rsidR="004A6856" w:rsidRPr="004A6856">
        <w:rPr>
          <w:sz w:val="28"/>
          <w:szCs w:val="28"/>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 </w:t>
      </w:r>
    </w:p>
    <w:p w:rsidR="004A6856" w:rsidRPr="004A6856" w:rsidRDefault="00676B40" w:rsidP="00DE6936">
      <w:pPr>
        <w:tabs>
          <w:tab w:val="left" w:pos="1708"/>
        </w:tabs>
        <w:ind w:firstLine="709"/>
        <w:jc w:val="both"/>
        <w:rPr>
          <w:sz w:val="28"/>
          <w:szCs w:val="28"/>
        </w:rPr>
      </w:pPr>
      <w:r w:rsidRPr="004A6856">
        <w:rPr>
          <w:sz w:val="28"/>
          <w:szCs w:val="28"/>
        </w:rPr>
        <w:t>13.</w:t>
      </w:r>
      <w:r>
        <w:rPr>
          <w:sz w:val="28"/>
          <w:szCs w:val="28"/>
        </w:rPr>
        <w:t>19</w:t>
      </w:r>
      <w:r w:rsidRPr="004A6856">
        <w:rPr>
          <w:sz w:val="28"/>
          <w:szCs w:val="28"/>
        </w:rPr>
        <w:t>.</w:t>
      </w:r>
      <w:r>
        <w:rPr>
          <w:sz w:val="28"/>
          <w:szCs w:val="28"/>
        </w:rPr>
        <w:t>3.</w:t>
      </w:r>
      <w:r w:rsidR="004A6856" w:rsidRPr="004A6856">
        <w:rPr>
          <w:sz w:val="28"/>
          <w:szCs w:val="28"/>
        </w:rPr>
        <w:t xml:space="preserve"> об известных ему совершаемых или предполагаемых сделках, в совершении которых он может быть признан заинтересованным. </w:t>
      </w:r>
    </w:p>
    <w:p w:rsidR="004A6856" w:rsidRPr="004A6856" w:rsidRDefault="004A6856" w:rsidP="00DE6936">
      <w:pPr>
        <w:tabs>
          <w:tab w:val="left" w:pos="1708"/>
        </w:tabs>
        <w:ind w:firstLine="709"/>
        <w:jc w:val="both"/>
        <w:rPr>
          <w:sz w:val="28"/>
          <w:szCs w:val="28"/>
        </w:rPr>
      </w:pPr>
      <w:r w:rsidRPr="004A6856">
        <w:rPr>
          <w:sz w:val="28"/>
          <w:szCs w:val="28"/>
        </w:rPr>
        <w:t>13.</w:t>
      </w:r>
      <w:r w:rsidR="00676B40">
        <w:rPr>
          <w:sz w:val="28"/>
          <w:szCs w:val="28"/>
        </w:rPr>
        <w:t>20</w:t>
      </w:r>
      <w:r w:rsidRPr="004A6856">
        <w:rPr>
          <w:sz w:val="28"/>
          <w:szCs w:val="28"/>
        </w:rPr>
        <w:t>. Для получения согласия на совершение крупных сделок и сделок, в совершении которых имеется заинтересованность руководителя муниципального унитарного предприятия в отношении имущества, закрепленного за предприятием на праве хозяйственного ведения, руководитель муниципального унитарн</w:t>
      </w:r>
      <w:r w:rsidR="00C33234">
        <w:rPr>
          <w:sz w:val="28"/>
          <w:szCs w:val="28"/>
        </w:rPr>
        <w:t>ого предприятия представляет в админист</w:t>
      </w:r>
      <w:r w:rsidR="007C29EE">
        <w:rPr>
          <w:sz w:val="28"/>
          <w:szCs w:val="28"/>
        </w:rPr>
        <w:t>рацию МО</w:t>
      </w:r>
      <w:r w:rsidRPr="004A6856">
        <w:rPr>
          <w:sz w:val="28"/>
          <w:szCs w:val="28"/>
        </w:rPr>
        <w:t xml:space="preserve"> «Ленский район» для принятия решения следующие документы: </w:t>
      </w:r>
    </w:p>
    <w:p w:rsidR="004A6856" w:rsidRPr="004A6856" w:rsidRDefault="00676B40" w:rsidP="00DE6936">
      <w:pPr>
        <w:tabs>
          <w:tab w:val="left" w:pos="1708"/>
        </w:tabs>
        <w:ind w:firstLine="709"/>
        <w:jc w:val="both"/>
        <w:rPr>
          <w:sz w:val="28"/>
          <w:szCs w:val="28"/>
        </w:rPr>
      </w:pPr>
      <w:r w:rsidRPr="004A6856">
        <w:rPr>
          <w:sz w:val="28"/>
          <w:szCs w:val="28"/>
        </w:rPr>
        <w:t>13.</w:t>
      </w:r>
      <w:r>
        <w:rPr>
          <w:sz w:val="28"/>
          <w:szCs w:val="28"/>
        </w:rPr>
        <w:t>20</w:t>
      </w:r>
      <w:r w:rsidRPr="004A6856">
        <w:rPr>
          <w:sz w:val="28"/>
          <w:szCs w:val="28"/>
        </w:rPr>
        <w:t>.</w:t>
      </w:r>
      <w:r>
        <w:rPr>
          <w:sz w:val="28"/>
          <w:szCs w:val="28"/>
        </w:rPr>
        <w:t>1.</w:t>
      </w:r>
      <w:r w:rsidR="004A6856" w:rsidRPr="004A6856">
        <w:rPr>
          <w:sz w:val="28"/>
          <w:szCs w:val="28"/>
        </w:rPr>
        <w:t xml:space="preserve"> заявку, содержащую обоснование целесообразности совершения крупной сделки, сделки, в совершении которой имеется заинтересованность руководителя муниципального унитарного предприятия, и указанием на источник финансирования (при приобретении имущества, заказе вы</w:t>
      </w:r>
      <w:r w:rsidR="00C33234">
        <w:rPr>
          <w:sz w:val="28"/>
          <w:szCs w:val="28"/>
        </w:rPr>
        <w:t xml:space="preserve">полнения работ), на имя </w:t>
      </w:r>
      <w:r w:rsidR="00B340E1">
        <w:rPr>
          <w:sz w:val="28"/>
          <w:szCs w:val="28"/>
        </w:rPr>
        <w:t>главы МО</w:t>
      </w:r>
      <w:r w:rsidR="00C33234">
        <w:rPr>
          <w:sz w:val="28"/>
          <w:szCs w:val="28"/>
        </w:rPr>
        <w:t xml:space="preserve"> </w:t>
      </w:r>
      <w:r w:rsidR="004A6856" w:rsidRPr="004A6856">
        <w:rPr>
          <w:sz w:val="28"/>
          <w:szCs w:val="28"/>
        </w:rPr>
        <w:t xml:space="preserve"> «Ленский район»; </w:t>
      </w:r>
    </w:p>
    <w:p w:rsidR="004A6856" w:rsidRPr="004A6856" w:rsidRDefault="00676B40" w:rsidP="00DE6936">
      <w:pPr>
        <w:tabs>
          <w:tab w:val="left" w:pos="1708"/>
        </w:tabs>
        <w:ind w:firstLine="709"/>
        <w:jc w:val="both"/>
        <w:rPr>
          <w:sz w:val="28"/>
          <w:szCs w:val="28"/>
        </w:rPr>
      </w:pPr>
      <w:r w:rsidRPr="004A6856">
        <w:rPr>
          <w:sz w:val="28"/>
          <w:szCs w:val="28"/>
        </w:rPr>
        <w:t>13.</w:t>
      </w:r>
      <w:r>
        <w:rPr>
          <w:sz w:val="28"/>
          <w:szCs w:val="28"/>
        </w:rPr>
        <w:t>20</w:t>
      </w:r>
      <w:r w:rsidRPr="004A6856">
        <w:rPr>
          <w:sz w:val="28"/>
          <w:szCs w:val="28"/>
        </w:rPr>
        <w:t>.</w:t>
      </w:r>
      <w:r>
        <w:rPr>
          <w:sz w:val="28"/>
          <w:szCs w:val="28"/>
        </w:rPr>
        <w:t>2.</w:t>
      </w:r>
      <w:r w:rsidR="004A6856" w:rsidRPr="004A6856">
        <w:rPr>
          <w:sz w:val="28"/>
          <w:szCs w:val="28"/>
        </w:rPr>
        <w:t xml:space="preserve"> проект условий аукциона (конкурса) по выбору поставщика (подрядчика, покупателя), проводимого Предприятием в установленном законом порядке; </w:t>
      </w:r>
    </w:p>
    <w:p w:rsidR="004A6856" w:rsidRPr="004A6856" w:rsidRDefault="00676B40" w:rsidP="00DE6936">
      <w:pPr>
        <w:tabs>
          <w:tab w:val="left" w:pos="1708"/>
        </w:tabs>
        <w:ind w:firstLine="709"/>
        <w:jc w:val="both"/>
        <w:rPr>
          <w:sz w:val="28"/>
          <w:szCs w:val="28"/>
        </w:rPr>
      </w:pPr>
      <w:r w:rsidRPr="004A6856">
        <w:rPr>
          <w:sz w:val="28"/>
          <w:szCs w:val="28"/>
        </w:rPr>
        <w:t>13.</w:t>
      </w:r>
      <w:r>
        <w:rPr>
          <w:sz w:val="28"/>
          <w:szCs w:val="28"/>
        </w:rPr>
        <w:t>20</w:t>
      </w:r>
      <w:r w:rsidRPr="004A6856">
        <w:rPr>
          <w:sz w:val="28"/>
          <w:szCs w:val="28"/>
        </w:rPr>
        <w:t>.</w:t>
      </w:r>
      <w:r>
        <w:rPr>
          <w:sz w:val="28"/>
          <w:szCs w:val="28"/>
        </w:rPr>
        <w:t>3.</w:t>
      </w:r>
      <w:r w:rsidR="004A6856" w:rsidRPr="004A6856">
        <w:rPr>
          <w:sz w:val="28"/>
          <w:szCs w:val="28"/>
        </w:rPr>
        <w:t xml:space="preserve"> проект договора на совершение крупной сделки, сделки, в совершении которой имеется заинтересованность руководителя муниципального унитарного предприятия, с приложением копий правоустанавливающих и иных документов по дополнительному запросу (в зависимости от вида и условий сделки), необходимых при заключении сделки; </w:t>
      </w:r>
    </w:p>
    <w:p w:rsidR="004A6856" w:rsidRPr="004A6856" w:rsidRDefault="00676B40" w:rsidP="00DE6936">
      <w:pPr>
        <w:tabs>
          <w:tab w:val="left" w:pos="1708"/>
        </w:tabs>
        <w:ind w:firstLine="709"/>
        <w:jc w:val="both"/>
        <w:rPr>
          <w:sz w:val="28"/>
          <w:szCs w:val="28"/>
        </w:rPr>
      </w:pPr>
      <w:r w:rsidRPr="004A6856">
        <w:rPr>
          <w:sz w:val="28"/>
          <w:szCs w:val="28"/>
        </w:rPr>
        <w:t>13.</w:t>
      </w:r>
      <w:r>
        <w:rPr>
          <w:sz w:val="28"/>
          <w:szCs w:val="28"/>
        </w:rPr>
        <w:t>20</w:t>
      </w:r>
      <w:r w:rsidRPr="004A6856">
        <w:rPr>
          <w:sz w:val="28"/>
          <w:szCs w:val="28"/>
        </w:rPr>
        <w:t>.</w:t>
      </w:r>
      <w:r>
        <w:rPr>
          <w:sz w:val="28"/>
          <w:szCs w:val="28"/>
        </w:rPr>
        <w:t>4.</w:t>
      </w:r>
      <w:r w:rsidR="004A6856" w:rsidRPr="004A6856">
        <w:rPr>
          <w:sz w:val="28"/>
          <w:szCs w:val="28"/>
        </w:rPr>
        <w:t xml:space="preserve"> письменное уведомление о соответствии сделки крупной сделке за подписью руководителя и главного бухгалтера </w:t>
      </w:r>
      <w:r w:rsidR="004A6856" w:rsidRPr="00676B40">
        <w:rPr>
          <w:sz w:val="28"/>
          <w:szCs w:val="28"/>
        </w:rPr>
        <w:t>предприятия</w:t>
      </w:r>
      <w:r w:rsidR="004A6856" w:rsidRPr="004A6856">
        <w:rPr>
          <w:sz w:val="28"/>
          <w:szCs w:val="28"/>
        </w:rPr>
        <w:t xml:space="preserve">; </w:t>
      </w:r>
    </w:p>
    <w:p w:rsidR="004A6856" w:rsidRPr="004A6856" w:rsidRDefault="00676B40" w:rsidP="00DE6936">
      <w:pPr>
        <w:tabs>
          <w:tab w:val="left" w:pos="1708"/>
        </w:tabs>
        <w:ind w:firstLine="709"/>
        <w:jc w:val="both"/>
        <w:rPr>
          <w:sz w:val="28"/>
          <w:szCs w:val="28"/>
        </w:rPr>
      </w:pPr>
      <w:r w:rsidRPr="004A6856">
        <w:rPr>
          <w:sz w:val="28"/>
          <w:szCs w:val="28"/>
        </w:rPr>
        <w:t>13.</w:t>
      </w:r>
      <w:r>
        <w:rPr>
          <w:sz w:val="28"/>
          <w:szCs w:val="28"/>
        </w:rPr>
        <w:t>20</w:t>
      </w:r>
      <w:r w:rsidRPr="004A6856">
        <w:rPr>
          <w:sz w:val="28"/>
          <w:szCs w:val="28"/>
        </w:rPr>
        <w:t>.</w:t>
      </w:r>
      <w:r>
        <w:rPr>
          <w:sz w:val="28"/>
          <w:szCs w:val="28"/>
        </w:rPr>
        <w:t>5.</w:t>
      </w:r>
      <w:r w:rsidR="004A6856" w:rsidRPr="004A6856">
        <w:rPr>
          <w:sz w:val="28"/>
          <w:szCs w:val="28"/>
        </w:rPr>
        <w:t xml:space="preserve"> письменное уведомление, подтверждающее наличие либо отсутствие заинтересованности руководителя предприятия в заключении сделки, за подписью руководителя предприятия. </w:t>
      </w:r>
    </w:p>
    <w:p w:rsidR="004A6856" w:rsidRPr="004A6856" w:rsidRDefault="004A6856" w:rsidP="00DE6936">
      <w:pPr>
        <w:tabs>
          <w:tab w:val="left" w:pos="1708"/>
        </w:tabs>
        <w:ind w:firstLine="709"/>
        <w:jc w:val="both"/>
        <w:rPr>
          <w:sz w:val="28"/>
          <w:szCs w:val="28"/>
        </w:rPr>
      </w:pPr>
      <w:r w:rsidRPr="004A6856">
        <w:rPr>
          <w:sz w:val="28"/>
          <w:szCs w:val="28"/>
        </w:rPr>
        <w:lastRenderedPageBreak/>
        <w:t>13.</w:t>
      </w:r>
      <w:r w:rsidR="00676B40">
        <w:rPr>
          <w:sz w:val="28"/>
          <w:szCs w:val="28"/>
        </w:rPr>
        <w:t>21</w:t>
      </w:r>
      <w:r w:rsidRPr="004A6856">
        <w:rPr>
          <w:sz w:val="28"/>
          <w:szCs w:val="28"/>
        </w:rPr>
        <w:t>. МКУ «КИО МО «Ленский район» в течение 5 дней с момента дачи заключения о возможности совершения сдел</w:t>
      </w:r>
      <w:r w:rsidR="00D71E3B">
        <w:rPr>
          <w:sz w:val="28"/>
          <w:szCs w:val="28"/>
        </w:rPr>
        <w:t>ки готовит и направляет г</w:t>
      </w:r>
      <w:r w:rsidR="00B340E1">
        <w:rPr>
          <w:sz w:val="28"/>
          <w:szCs w:val="28"/>
        </w:rPr>
        <w:t>лаве МО</w:t>
      </w:r>
      <w:r w:rsidRPr="004A6856">
        <w:rPr>
          <w:sz w:val="28"/>
          <w:szCs w:val="28"/>
        </w:rPr>
        <w:t xml:space="preserve"> «Ленский район» на рассмотрение проект решения о даче согласия на совершение сделки. </w:t>
      </w:r>
    </w:p>
    <w:p w:rsidR="004A6856" w:rsidRPr="004A6856" w:rsidRDefault="004A6856" w:rsidP="00DE6936">
      <w:pPr>
        <w:tabs>
          <w:tab w:val="left" w:pos="1708"/>
        </w:tabs>
        <w:ind w:firstLine="709"/>
        <w:jc w:val="both"/>
        <w:rPr>
          <w:sz w:val="28"/>
          <w:szCs w:val="28"/>
        </w:rPr>
      </w:pPr>
      <w:r w:rsidRPr="004A6856">
        <w:rPr>
          <w:sz w:val="28"/>
          <w:szCs w:val="28"/>
        </w:rPr>
        <w:t xml:space="preserve">К проекту решения прилагаются документы, указанные в пункте </w:t>
      </w:r>
      <w:r w:rsidR="00BB3292">
        <w:rPr>
          <w:sz w:val="28"/>
          <w:szCs w:val="28"/>
        </w:rPr>
        <w:t>13.20</w:t>
      </w:r>
      <w:r w:rsidRPr="00676B40">
        <w:rPr>
          <w:sz w:val="28"/>
          <w:szCs w:val="28"/>
        </w:rPr>
        <w:t xml:space="preserve"> </w:t>
      </w:r>
      <w:r w:rsidRPr="004A6856">
        <w:rPr>
          <w:sz w:val="28"/>
          <w:szCs w:val="28"/>
        </w:rPr>
        <w:t xml:space="preserve">настоящего Порядка. </w:t>
      </w:r>
    </w:p>
    <w:p w:rsidR="004A6856" w:rsidRPr="004A6856" w:rsidRDefault="004A6856" w:rsidP="00DE6936">
      <w:pPr>
        <w:tabs>
          <w:tab w:val="left" w:pos="1708"/>
        </w:tabs>
        <w:ind w:firstLine="709"/>
        <w:jc w:val="both"/>
        <w:rPr>
          <w:sz w:val="28"/>
          <w:szCs w:val="28"/>
        </w:rPr>
      </w:pPr>
      <w:r w:rsidRPr="004A6856">
        <w:rPr>
          <w:sz w:val="28"/>
          <w:szCs w:val="28"/>
        </w:rPr>
        <w:t>13.</w:t>
      </w:r>
      <w:r w:rsidR="00676B40">
        <w:rPr>
          <w:sz w:val="28"/>
          <w:szCs w:val="28"/>
        </w:rPr>
        <w:t>22</w:t>
      </w:r>
      <w:r w:rsidRPr="004A6856">
        <w:rPr>
          <w:sz w:val="28"/>
          <w:szCs w:val="28"/>
        </w:rPr>
        <w:t xml:space="preserve">. После получения согласия муниципальное унитарное предприятие совершает сделку на условиях представленного проекта договора. </w:t>
      </w:r>
    </w:p>
    <w:p w:rsidR="00DE6936" w:rsidRDefault="00DE6936" w:rsidP="004A6856">
      <w:pPr>
        <w:tabs>
          <w:tab w:val="left" w:pos="1708"/>
        </w:tabs>
        <w:ind w:firstLine="567"/>
        <w:jc w:val="center"/>
        <w:rPr>
          <w:b/>
          <w:sz w:val="28"/>
          <w:szCs w:val="28"/>
        </w:rPr>
      </w:pPr>
    </w:p>
    <w:p w:rsidR="004A6856" w:rsidRPr="004A6856" w:rsidRDefault="004A6856" w:rsidP="00DE6936">
      <w:pPr>
        <w:tabs>
          <w:tab w:val="left" w:pos="1708"/>
        </w:tabs>
        <w:jc w:val="center"/>
        <w:rPr>
          <w:b/>
          <w:sz w:val="28"/>
          <w:szCs w:val="28"/>
        </w:rPr>
      </w:pPr>
      <w:r w:rsidRPr="004A6856">
        <w:rPr>
          <w:b/>
          <w:sz w:val="28"/>
          <w:szCs w:val="28"/>
        </w:rPr>
        <w:t>14. Порядок заключения концессионных и инвестиционных соглашений</w:t>
      </w:r>
    </w:p>
    <w:p w:rsidR="00DE6936" w:rsidRDefault="00DE6936" w:rsidP="004A6856">
      <w:pPr>
        <w:tabs>
          <w:tab w:val="left" w:pos="1708"/>
        </w:tabs>
        <w:ind w:firstLine="567"/>
        <w:jc w:val="both"/>
        <w:rPr>
          <w:sz w:val="28"/>
          <w:szCs w:val="28"/>
        </w:rPr>
      </w:pPr>
    </w:p>
    <w:p w:rsidR="004A6856" w:rsidRPr="004A6856" w:rsidRDefault="004A6856" w:rsidP="0014241B">
      <w:pPr>
        <w:tabs>
          <w:tab w:val="left" w:pos="1708"/>
        </w:tabs>
        <w:ind w:firstLine="709"/>
        <w:jc w:val="both"/>
        <w:rPr>
          <w:sz w:val="28"/>
          <w:szCs w:val="28"/>
        </w:rPr>
      </w:pPr>
      <w:r w:rsidRPr="004A6856">
        <w:rPr>
          <w:sz w:val="28"/>
          <w:szCs w:val="28"/>
        </w:rPr>
        <w:t xml:space="preserve">14.1. Заключение концессионных соглашений осуществляется </w:t>
      </w:r>
      <w:r w:rsidR="0014241B">
        <w:rPr>
          <w:sz w:val="28"/>
          <w:szCs w:val="28"/>
        </w:rPr>
        <w:t>в соответствии с нормами действующего</w:t>
      </w:r>
      <w:r w:rsidR="0014241B" w:rsidRPr="0014241B">
        <w:rPr>
          <w:sz w:val="28"/>
          <w:szCs w:val="28"/>
        </w:rPr>
        <w:t xml:space="preserve"> гражданского законодательства</w:t>
      </w:r>
      <w:r w:rsidR="0014241B">
        <w:rPr>
          <w:sz w:val="28"/>
          <w:szCs w:val="28"/>
        </w:rPr>
        <w:t>,</w:t>
      </w:r>
      <w:r w:rsidR="0014241B" w:rsidRPr="0014241B">
        <w:rPr>
          <w:sz w:val="28"/>
          <w:szCs w:val="28"/>
        </w:rPr>
        <w:t xml:space="preserve"> </w:t>
      </w:r>
      <w:r w:rsidR="0014241B" w:rsidRPr="004A6856">
        <w:rPr>
          <w:sz w:val="28"/>
          <w:szCs w:val="28"/>
        </w:rPr>
        <w:t xml:space="preserve">Федерального закона от 21.07.2005 </w:t>
      </w:r>
      <w:r w:rsidR="00D71E3B">
        <w:rPr>
          <w:sz w:val="28"/>
          <w:szCs w:val="28"/>
        </w:rPr>
        <w:t xml:space="preserve"> </w:t>
      </w:r>
      <w:r w:rsidR="0014241B" w:rsidRPr="004A6856">
        <w:rPr>
          <w:sz w:val="28"/>
          <w:szCs w:val="28"/>
        </w:rPr>
        <w:t>№ 115-ФЗ «О концессионных соглашениях»</w:t>
      </w:r>
      <w:r w:rsidR="0014241B">
        <w:rPr>
          <w:sz w:val="28"/>
          <w:szCs w:val="28"/>
        </w:rPr>
        <w:t>, муниципальными правовым</w:t>
      </w:r>
      <w:r w:rsidR="00B340E1">
        <w:rPr>
          <w:sz w:val="28"/>
          <w:szCs w:val="28"/>
        </w:rPr>
        <w:t>и актами МО</w:t>
      </w:r>
      <w:r w:rsidR="0014241B">
        <w:rPr>
          <w:sz w:val="28"/>
          <w:szCs w:val="28"/>
        </w:rPr>
        <w:t xml:space="preserve"> «Ленский</w:t>
      </w:r>
      <w:r w:rsidR="00B340E1">
        <w:rPr>
          <w:sz w:val="28"/>
          <w:szCs w:val="28"/>
        </w:rPr>
        <w:t xml:space="preserve"> район»</w:t>
      </w:r>
      <w:r w:rsidRPr="004A6856">
        <w:rPr>
          <w:sz w:val="28"/>
          <w:szCs w:val="28"/>
        </w:rPr>
        <w:t>.</w:t>
      </w:r>
    </w:p>
    <w:p w:rsidR="00DE6936" w:rsidRDefault="00DE6936" w:rsidP="004A6856">
      <w:pPr>
        <w:tabs>
          <w:tab w:val="left" w:pos="1708"/>
        </w:tabs>
        <w:ind w:firstLine="567"/>
        <w:jc w:val="center"/>
        <w:rPr>
          <w:b/>
          <w:sz w:val="28"/>
          <w:szCs w:val="28"/>
        </w:rPr>
      </w:pPr>
      <w:bookmarkStart w:id="0" w:name="_GoBack"/>
      <w:bookmarkEnd w:id="0"/>
    </w:p>
    <w:p w:rsidR="004A6856" w:rsidRDefault="004A6856" w:rsidP="00DE6936">
      <w:pPr>
        <w:tabs>
          <w:tab w:val="left" w:pos="1708"/>
        </w:tabs>
        <w:jc w:val="center"/>
        <w:rPr>
          <w:b/>
          <w:sz w:val="28"/>
          <w:szCs w:val="28"/>
        </w:rPr>
      </w:pPr>
      <w:r w:rsidRPr="004A6856">
        <w:rPr>
          <w:b/>
          <w:sz w:val="28"/>
          <w:szCs w:val="28"/>
        </w:rPr>
        <w:t>15. Заключительные положения</w:t>
      </w:r>
    </w:p>
    <w:p w:rsidR="00DE6936" w:rsidRPr="004A6856" w:rsidRDefault="00DE6936" w:rsidP="00DE6936">
      <w:pPr>
        <w:tabs>
          <w:tab w:val="left" w:pos="1708"/>
        </w:tabs>
        <w:jc w:val="center"/>
        <w:rPr>
          <w:b/>
          <w:sz w:val="28"/>
          <w:szCs w:val="28"/>
        </w:rPr>
      </w:pPr>
    </w:p>
    <w:p w:rsidR="004A6856" w:rsidRPr="004A6856" w:rsidRDefault="004A6856" w:rsidP="00DE6936">
      <w:pPr>
        <w:tabs>
          <w:tab w:val="left" w:pos="1708"/>
        </w:tabs>
        <w:ind w:firstLine="709"/>
        <w:jc w:val="both"/>
        <w:rPr>
          <w:sz w:val="28"/>
          <w:szCs w:val="28"/>
        </w:rPr>
      </w:pPr>
      <w:r w:rsidRPr="004A6856">
        <w:rPr>
          <w:sz w:val="28"/>
          <w:szCs w:val="28"/>
        </w:rPr>
        <w:t xml:space="preserve">15.1. Вопросы, не урегулированные данным Порядком, решаются в порядке, установленном законодательством. </w:t>
      </w:r>
    </w:p>
    <w:p w:rsidR="00A70758" w:rsidRPr="004A6856" w:rsidRDefault="00A70758" w:rsidP="004A6856">
      <w:pPr>
        <w:jc w:val="right"/>
        <w:rPr>
          <w:sz w:val="28"/>
          <w:szCs w:val="28"/>
          <w:highlight w:val="yellow"/>
        </w:rPr>
      </w:pPr>
    </w:p>
    <w:p w:rsidR="00A70758" w:rsidRPr="004A6856" w:rsidRDefault="00A70758" w:rsidP="004A6856">
      <w:pPr>
        <w:jc w:val="right"/>
        <w:rPr>
          <w:sz w:val="28"/>
          <w:szCs w:val="28"/>
          <w:highlight w:val="yellow"/>
        </w:rPr>
      </w:pPr>
    </w:p>
    <w:p w:rsidR="00A70758" w:rsidRPr="004A6856" w:rsidRDefault="00A70758" w:rsidP="004A6856">
      <w:pPr>
        <w:jc w:val="right"/>
        <w:rPr>
          <w:sz w:val="28"/>
          <w:szCs w:val="28"/>
          <w:highlight w:val="yellow"/>
        </w:rPr>
      </w:pPr>
    </w:p>
    <w:p w:rsidR="00C44DAB" w:rsidRPr="004A6856" w:rsidRDefault="00C44DAB" w:rsidP="004A6856">
      <w:pPr>
        <w:jc w:val="right"/>
        <w:rPr>
          <w:sz w:val="28"/>
          <w:szCs w:val="28"/>
          <w:highlight w:val="yellow"/>
        </w:rPr>
      </w:pPr>
    </w:p>
    <w:p w:rsidR="001F43B7" w:rsidRPr="004A6856" w:rsidRDefault="001F43B7" w:rsidP="004A6856">
      <w:pPr>
        <w:jc w:val="right"/>
        <w:rPr>
          <w:sz w:val="28"/>
          <w:szCs w:val="28"/>
          <w:highlight w:val="yellow"/>
        </w:rPr>
      </w:pPr>
    </w:p>
    <w:p w:rsidR="001F43B7" w:rsidRPr="004A6856" w:rsidRDefault="001F43B7" w:rsidP="004A6856">
      <w:pPr>
        <w:jc w:val="right"/>
        <w:rPr>
          <w:sz w:val="28"/>
          <w:szCs w:val="28"/>
          <w:highlight w:val="yellow"/>
        </w:rPr>
      </w:pPr>
    </w:p>
    <w:p w:rsidR="00C44DAB" w:rsidRPr="00DF4D16" w:rsidRDefault="00C44DAB" w:rsidP="00C44DAB">
      <w:pPr>
        <w:jc w:val="right"/>
        <w:rPr>
          <w:sz w:val="24"/>
          <w:szCs w:val="24"/>
          <w:highlight w:val="yellow"/>
        </w:rPr>
      </w:pPr>
    </w:p>
    <w:sectPr w:rsidR="00C44DAB" w:rsidRPr="00DF4D16" w:rsidSect="00890AD3">
      <w:footerReference w:type="default" r:id="rId15"/>
      <w:pgSz w:w="11918" w:h="16854"/>
      <w:pgMar w:top="709" w:right="719" w:bottom="709" w:left="1418"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098" w:rsidRDefault="005B6098" w:rsidP="003461CC">
      <w:r>
        <w:separator/>
      </w:r>
    </w:p>
  </w:endnote>
  <w:endnote w:type="continuationSeparator" w:id="0">
    <w:p w:rsidR="005B6098" w:rsidRDefault="005B6098" w:rsidP="0034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212073"/>
      <w:docPartObj>
        <w:docPartGallery w:val="Page Numbers (Bottom of Page)"/>
        <w:docPartUnique/>
      </w:docPartObj>
    </w:sdtPr>
    <w:sdtContent>
      <w:p w:rsidR="003461CC" w:rsidRDefault="003461CC">
        <w:pPr>
          <w:pStyle w:val="ae"/>
          <w:jc w:val="right"/>
        </w:pPr>
        <w:r>
          <w:fldChar w:fldCharType="begin"/>
        </w:r>
        <w:r>
          <w:instrText>PAGE   \* MERGEFORMAT</w:instrText>
        </w:r>
        <w:r>
          <w:fldChar w:fldCharType="separate"/>
        </w:r>
        <w:r w:rsidR="00B340E1">
          <w:rPr>
            <w:noProof/>
          </w:rPr>
          <w:t>22</w:t>
        </w:r>
        <w:r>
          <w:fldChar w:fldCharType="end"/>
        </w:r>
      </w:p>
    </w:sdtContent>
  </w:sdt>
  <w:p w:rsidR="003461CC" w:rsidRDefault="003461C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098" w:rsidRDefault="005B6098" w:rsidP="003461CC">
      <w:r>
        <w:separator/>
      </w:r>
    </w:p>
  </w:footnote>
  <w:footnote w:type="continuationSeparator" w:id="0">
    <w:p w:rsidR="005B6098" w:rsidRDefault="005B6098" w:rsidP="00346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AD65A0E"/>
    <w:multiLevelType w:val="multilevel"/>
    <w:tmpl w:val="15FE106A"/>
    <w:lvl w:ilvl="0">
      <w:start w:val="3"/>
      <w:numFmt w:val="decimal"/>
      <w:lvlText w:val="%1."/>
      <w:lvlJc w:val="left"/>
      <w:pPr>
        <w:ind w:left="585" w:hanging="585"/>
      </w:pPr>
      <w:rPr>
        <w:rFonts w:cs="Times New Roman"/>
      </w:rPr>
    </w:lvl>
    <w:lvl w:ilvl="1">
      <w:start w:val="7"/>
      <w:numFmt w:val="decimal"/>
      <w:lvlText w:val="%1.%2."/>
      <w:lvlJc w:val="left"/>
      <w:pPr>
        <w:ind w:left="90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62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340" w:hanging="144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3060" w:hanging="1800"/>
      </w:pPr>
      <w:rPr>
        <w:rFonts w:cs="Times New Roman"/>
      </w:rPr>
    </w:lvl>
    <w:lvl w:ilvl="8">
      <w:start w:val="1"/>
      <w:numFmt w:val="decimal"/>
      <w:lvlText w:val="%1.%2.%3.%4.%5.%6.%7.%8.%9."/>
      <w:lvlJc w:val="left"/>
      <w:pPr>
        <w:ind w:left="3600" w:hanging="2160"/>
      </w:pPr>
      <w:rPr>
        <w:rFonts w:cs="Times New Roman"/>
      </w:rPr>
    </w:lvl>
  </w:abstractNum>
  <w:abstractNum w:abstractNumId="4">
    <w:nsid w:val="109562B2"/>
    <w:multiLevelType w:val="hybridMultilevel"/>
    <w:tmpl w:val="EBC23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BB3763"/>
    <w:multiLevelType w:val="multilevel"/>
    <w:tmpl w:val="2D1E4236"/>
    <w:lvl w:ilvl="0">
      <w:start w:val="3"/>
      <w:numFmt w:val="decimal"/>
      <w:lvlText w:val="%1."/>
      <w:lvlJc w:val="left"/>
      <w:pPr>
        <w:ind w:left="720" w:hanging="360"/>
      </w:pPr>
      <w:rPr>
        <w:rFonts w:cs="Times New Roman"/>
      </w:rPr>
    </w:lvl>
    <w:lvl w:ilvl="1">
      <w:start w:val="6"/>
      <w:numFmt w:val="decimal"/>
      <w:isLgl/>
      <w:lvlText w:val="%1.%2."/>
      <w:lvlJc w:val="left"/>
      <w:pPr>
        <w:ind w:left="1095" w:hanging="735"/>
      </w:pPr>
      <w:rPr>
        <w:rFonts w:cs="Times New Roman"/>
      </w:rPr>
    </w:lvl>
    <w:lvl w:ilvl="2">
      <w:start w:val="1"/>
      <w:numFmt w:val="decimal"/>
      <w:isLgl/>
      <w:lvlText w:val="%1.%2.%3."/>
      <w:lvlJc w:val="left"/>
      <w:pPr>
        <w:ind w:left="1095" w:hanging="735"/>
      </w:pPr>
      <w:rPr>
        <w:rFonts w:cs="Times New Roman"/>
      </w:rPr>
    </w:lvl>
    <w:lvl w:ilvl="3">
      <w:start w:val="1"/>
      <w:numFmt w:val="decimal"/>
      <w:isLgl/>
      <w:lvlText w:val="%1.%2.%3.%4."/>
      <w:lvlJc w:val="left"/>
      <w:pPr>
        <w:ind w:left="1095" w:hanging="735"/>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2C8F29BE"/>
    <w:multiLevelType w:val="hybridMultilevel"/>
    <w:tmpl w:val="D202397A"/>
    <w:lvl w:ilvl="0" w:tplc="91F03DAE">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7">
    <w:nsid w:val="388A39C2"/>
    <w:multiLevelType w:val="hybridMultilevel"/>
    <w:tmpl w:val="A05085BE"/>
    <w:lvl w:ilvl="0" w:tplc="D662F7C4">
      <w:start w:val="5"/>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40106C7C"/>
    <w:multiLevelType w:val="hybridMultilevel"/>
    <w:tmpl w:val="5590C79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C02E3B"/>
    <w:multiLevelType w:val="hybridMultilevel"/>
    <w:tmpl w:val="5104613E"/>
    <w:lvl w:ilvl="0" w:tplc="2486A9A2">
      <w:start w:val="2"/>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BFE4397"/>
    <w:multiLevelType w:val="multilevel"/>
    <w:tmpl w:val="69E85846"/>
    <w:lvl w:ilvl="0">
      <w:start w:val="1"/>
      <w:numFmt w:val="decimal"/>
      <w:lvlText w:val="%1."/>
      <w:lvlJc w:val="left"/>
      <w:pPr>
        <w:ind w:left="928" w:hanging="360"/>
      </w:pPr>
      <w:rPr>
        <w:rFonts w:ascii="Times New Roman" w:eastAsia="Times New Roman" w:hAnsi="Times New Roman" w:cs="Times New Roman"/>
        <w:b w:val="0"/>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1">
    <w:nsid w:val="7B6A57FA"/>
    <w:multiLevelType w:val="hybridMultilevel"/>
    <w:tmpl w:val="3632AC96"/>
    <w:lvl w:ilvl="0" w:tplc="230843D2">
      <w:start w:val="1"/>
      <w:numFmt w:val="decimal"/>
      <w:lvlText w:val="%1."/>
      <w:lvlJc w:val="left"/>
      <w:pPr>
        <w:ind w:left="786"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7E12486C"/>
    <w:multiLevelType w:val="hybridMultilevel"/>
    <w:tmpl w:val="63A4F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6"/>
  </w:num>
  <w:num w:numId="5">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9"/>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6A"/>
    <w:rsid w:val="0000028C"/>
    <w:rsid w:val="0001147D"/>
    <w:rsid w:val="00011A95"/>
    <w:rsid w:val="000217CE"/>
    <w:rsid w:val="00031DD2"/>
    <w:rsid w:val="000525D8"/>
    <w:rsid w:val="00053ED3"/>
    <w:rsid w:val="00056577"/>
    <w:rsid w:val="00073CF1"/>
    <w:rsid w:val="00083027"/>
    <w:rsid w:val="000A2BFA"/>
    <w:rsid w:val="000A3C44"/>
    <w:rsid w:val="000C12CC"/>
    <w:rsid w:val="000D63B6"/>
    <w:rsid w:val="000E06A7"/>
    <w:rsid w:val="000F6A33"/>
    <w:rsid w:val="00100EFA"/>
    <w:rsid w:val="00112847"/>
    <w:rsid w:val="00115996"/>
    <w:rsid w:val="0011758D"/>
    <w:rsid w:val="0014241B"/>
    <w:rsid w:val="00142DAC"/>
    <w:rsid w:val="00147B9E"/>
    <w:rsid w:val="001563C3"/>
    <w:rsid w:val="001916C6"/>
    <w:rsid w:val="001933CC"/>
    <w:rsid w:val="0019495D"/>
    <w:rsid w:val="001A476A"/>
    <w:rsid w:val="001B29EB"/>
    <w:rsid w:val="001B508A"/>
    <w:rsid w:val="001B617A"/>
    <w:rsid w:val="001C6539"/>
    <w:rsid w:val="001E298B"/>
    <w:rsid w:val="001F37A6"/>
    <w:rsid w:val="001F43B7"/>
    <w:rsid w:val="00207E35"/>
    <w:rsid w:val="00212DCB"/>
    <w:rsid w:val="00224431"/>
    <w:rsid w:val="00256B7C"/>
    <w:rsid w:val="00261CF0"/>
    <w:rsid w:val="00263019"/>
    <w:rsid w:val="00266270"/>
    <w:rsid w:val="0027493E"/>
    <w:rsid w:val="00280A1E"/>
    <w:rsid w:val="00287412"/>
    <w:rsid w:val="00292865"/>
    <w:rsid w:val="002A0F64"/>
    <w:rsid w:val="002B24C9"/>
    <w:rsid w:val="002D45F3"/>
    <w:rsid w:val="002E13B8"/>
    <w:rsid w:val="002E21D4"/>
    <w:rsid w:val="002E22F5"/>
    <w:rsid w:val="002F11F6"/>
    <w:rsid w:val="00302B0B"/>
    <w:rsid w:val="0030507A"/>
    <w:rsid w:val="003461CC"/>
    <w:rsid w:val="00347DB2"/>
    <w:rsid w:val="0036019B"/>
    <w:rsid w:val="0036707D"/>
    <w:rsid w:val="0036735C"/>
    <w:rsid w:val="0037044E"/>
    <w:rsid w:val="0038573F"/>
    <w:rsid w:val="00386BA9"/>
    <w:rsid w:val="003902F4"/>
    <w:rsid w:val="00393042"/>
    <w:rsid w:val="003B1ED3"/>
    <w:rsid w:val="003C124D"/>
    <w:rsid w:val="003C6D15"/>
    <w:rsid w:val="003D0C9B"/>
    <w:rsid w:val="003D59E7"/>
    <w:rsid w:val="003D5AB7"/>
    <w:rsid w:val="003E771C"/>
    <w:rsid w:val="003F1335"/>
    <w:rsid w:val="00416CD8"/>
    <w:rsid w:val="004222DA"/>
    <w:rsid w:val="00435512"/>
    <w:rsid w:val="004546B2"/>
    <w:rsid w:val="00461F9C"/>
    <w:rsid w:val="00465960"/>
    <w:rsid w:val="004669F5"/>
    <w:rsid w:val="00472C55"/>
    <w:rsid w:val="004809B5"/>
    <w:rsid w:val="004A3DC7"/>
    <w:rsid w:val="004A6856"/>
    <w:rsid w:val="004C0969"/>
    <w:rsid w:val="004D23F0"/>
    <w:rsid w:val="00501A59"/>
    <w:rsid w:val="00504316"/>
    <w:rsid w:val="00504E1D"/>
    <w:rsid w:val="00506FD6"/>
    <w:rsid w:val="00514D90"/>
    <w:rsid w:val="00516C48"/>
    <w:rsid w:val="00523329"/>
    <w:rsid w:val="00542A2A"/>
    <w:rsid w:val="00545CA9"/>
    <w:rsid w:val="005558C0"/>
    <w:rsid w:val="00556AD9"/>
    <w:rsid w:val="00557857"/>
    <w:rsid w:val="00562243"/>
    <w:rsid w:val="00570C6D"/>
    <w:rsid w:val="00573878"/>
    <w:rsid w:val="00581027"/>
    <w:rsid w:val="005856AA"/>
    <w:rsid w:val="0059275F"/>
    <w:rsid w:val="005B3FC2"/>
    <w:rsid w:val="005B4736"/>
    <w:rsid w:val="005B6098"/>
    <w:rsid w:val="005C1713"/>
    <w:rsid w:val="005D3C3F"/>
    <w:rsid w:val="005F1D7A"/>
    <w:rsid w:val="006015CA"/>
    <w:rsid w:val="00612837"/>
    <w:rsid w:val="00616488"/>
    <w:rsid w:val="0061727A"/>
    <w:rsid w:val="00634ABA"/>
    <w:rsid w:val="00641CD1"/>
    <w:rsid w:val="00645FED"/>
    <w:rsid w:val="006550D4"/>
    <w:rsid w:val="006638E1"/>
    <w:rsid w:val="00670078"/>
    <w:rsid w:val="00676B40"/>
    <w:rsid w:val="00681B11"/>
    <w:rsid w:val="006A3030"/>
    <w:rsid w:val="006B2644"/>
    <w:rsid w:val="006C556A"/>
    <w:rsid w:val="006C75DC"/>
    <w:rsid w:val="006C7C58"/>
    <w:rsid w:val="006E3006"/>
    <w:rsid w:val="006E3A8E"/>
    <w:rsid w:val="006E599B"/>
    <w:rsid w:val="006F4DE8"/>
    <w:rsid w:val="00700F6E"/>
    <w:rsid w:val="00704708"/>
    <w:rsid w:val="007424B9"/>
    <w:rsid w:val="00750C7B"/>
    <w:rsid w:val="00755438"/>
    <w:rsid w:val="00766BF1"/>
    <w:rsid w:val="0077069C"/>
    <w:rsid w:val="00774047"/>
    <w:rsid w:val="007B03CB"/>
    <w:rsid w:val="007C069F"/>
    <w:rsid w:val="007C29EE"/>
    <w:rsid w:val="007D6C6F"/>
    <w:rsid w:val="007F5E28"/>
    <w:rsid w:val="0081127E"/>
    <w:rsid w:val="00813623"/>
    <w:rsid w:val="0082424A"/>
    <w:rsid w:val="00827797"/>
    <w:rsid w:val="00836363"/>
    <w:rsid w:val="0083733C"/>
    <w:rsid w:val="008408B6"/>
    <w:rsid w:val="008668D7"/>
    <w:rsid w:val="00890AD3"/>
    <w:rsid w:val="00891C33"/>
    <w:rsid w:val="008954E9"/>
    <w:rsid w:val="00896473"/>
    <w:rsid w:val="008B1685"/>
    <w:rsid w:val="008F6ABD"/>
    <w:rsid w:val="008F7416"/>
    <w:rsid w:val="009101D0"/>
    <w:rsid w:val="009230BC"/>
    <w:rsid w:val="009240AB"/>
    <w:rsid w:val="00924F68"/>
    <w:rsid w:val="00936E6D"/>
    <w:rsid w:val="0093794D"/>
    <w:rsid w:val="0095599B"/>
    <w:rsid w:val="00966AF7"/>
    <w:rsid w:val="00981D58"/>
    <w:rsid w:val="00985710"/>
    <w:rsid w:val="009B3F8D"/>
    <w:rsid w:val="009B6B03"/>
    <w:rsid w:val="009C22B9"/>
    <w:rsid w:val="009F7D0B"/>
    <w:rsid w:val="00A02007"/>
    <w:rsid w:val="00A1254B"/>
    <w:rsid w:val="00A27784"/>
    <w:rsid w:val="00A50E1C"/>
    <w:rsid w:val="00A50EBB"/>
    <w:rsid w:val="00A56029"/>
    <w:rsid w:val="00A67BFF"/>
    <w:rsid w:val="00A70758"/>
    <w:rsid w:val="00A71BE1"/>
    <w:rsid w:val="00A748F1"/>
    <w:rsid w:val="00AA7423"/>
    <w:rsid w:val="00AA7E73"/>
    <w:rsid w:val="00AB7CB2"/>
    <w:rsid w:val="00AC31A6"/>
    <w:rsid w:val="00AD7BF9"/>
    <w:rsid w:val="00B02641"/>
    <w:rsid w:val="00B02D7A"/>
    <w:rsid w:val="00B04B90"/>
    <w:rsid w:val="00B340E1"/>
    <w:rsid w:val="00B54C62"/>
    <w:rsid w:val="00B60F7D"/>
    <w:rsid w:val="00B6504A"/>
    <w:rsid w:val="00B73A6F"/>
    <w:rsid w:val="00B7742C"/>
    <w:rsid w:val="00B830F1"/>
    <w:rsid w:val="00B90DC6"/>
    <w:rsid w:val="00B970C4"/>
    <w:rsid w:val="00BA0883"/>
    <w:rsid w:val="00BA6553"/>
    <w:rsid w:val="00BB3292"/>
    <w:rsid w:val="00BD5761"/>
    <w:rsid w:val="00BE49BF"/>
    <w:rsid w:val="00C232CA"/>
    <w:rsid w:val="00C256DE"/>
    <w:rsid w:val="00C318B4"/>
    <w:rsid w:val="00C33234"/>
    <w:rsid w:val="00C44DAB"/>
    <w:rsid w:val="00C47901"/>
    <w:rsid w:val="00C7285B"/>
    <w:rsid w:val="00C96049"/>
    <w:rsid w:val="00C97CB7"/>
    <w:rsid w:val="00CA0017"/>
    <w:rsid w:val="00CB539B"/>
    <w:rsid w:val="00CB7439"/>
    <w:rsid w:val="00CD2B6A"/>
    <w:rsid w:val="00CE035F"/>
    <w:rsid w:val="00CE2AE9"/>
    <w:rsid w:val="00CF5F96"/>
    <w:rsid w:val="00D00E51"/>
    <w:rsid w:val="00D05C6E"/>
    <w:rsid w:val="00D06B9B"/>
    <w:rsid w:val="00D06F10"/>
    <w:rsid w:val="00D222B1"/>
    <w:rsid w:val="00D47113"/>
    <w:rsid w:val="00D60BB9"/>
    <w:rsid w:val="00D626B8"/>
    <w:rsid w:val="00D643F8"/>
    <w:rsid w:val="00D6536A"/>
    <w:rsid w:val="00D71E3B"/>
    <w:rsid w:val="00D738CE"/>
    <w:rsid w:val="00DD2F74"/>
    <w:rsid w:val="00DD4343"/>
    <w:rsid w:val="00DD43EF"/>
    <w:rsid w:val="00DD6BF5"/>
    <w:rsid w:val="00DD7330"/>
    <w:rsid w:val="00DE47CB"/>
    <w:rsid w:val="00DE4BD6"/>
    <w:rsid w:val="00DE6936"/>
    <w:rsid w:val="00DF4AC1"/>
    <w:rsid w:val="00DF4D16"/>
    <w:rsid w:val="00E0305A"/>
    <w:rsid w:val="00E04A3F"/>
    <w:rsid w:val="00E11F87"/>
    <w:rsid w:val="00E17EAB"/>
    <w:rsid w:val="00E246DE"/>
    <w:rsid w:val="00E36308"/>
    <w:rsid w:val="00E8384D"/>
    <w:rsid w:val="00E843E6"/>
    <w:rsid w:val="00EA2D49"/>
    <w:rsid w:val="00EA37C8"/>
    <w:rsid w:val="00EB0C46"/>
    <w:rsid w:val="00ED1F9C"/>
    <w:rsid w:val="00ED6BF3"/>
    <w:rsid w:val="00F00BB8"/>
    <w:rsid w:val="00F039C4"/>
    <w:rsid w:val="00F31E70"/>
    <w:rsid w:val="00F32A38"/>
    <w:rsid w:val="00F415E9"/>
    <w:rsid w:val="00F41C3C"/>
    <w:rsid w:val="00F50A42"/>
    <w:rsid w:val="00F87A43"/>
    <w:rsid w:val="00FA3D1B"/>
    <w:rsid w:val="00FA7076"/>
    <w:rsid w:val="00FB1F8B"/>
    <w:rsid w:val="00FC21A1"/>
    <w:rsid w:val="00FC562D"/>
    <w:rsid w:val="00FD4AC8"/>
    <w:rsid w:val="00FE4578"/>
    <w:rsid w:val="00FE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CB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97CB7"/>
    <w:pPr>
      <w:keepNext/>
      <w:snapToGrid w:val="0"/>
      <w:jc w:val="center"/>
      <w:outlineLvl w:val="0"/>
    </w:pPr>
    <w:rPr>
      <w:rFonts w:ascii="Arial" w:hAnsi="Arial"/>
      <w:b/>
      <w:color w:val="000000"/>
      <w:sz w:val="30"/>
    </w:rPr>
  </w:style>
  <w:style w:type="paragraph" w:styleId="2">
    <w:name w:val="heading 2"/>
    <w:basedOn w:val="a"/>
    <w:next w:val="a"/>
    <w:link w:val="20"/>
    <w:unhideWhenUsed/>
    <w:qFormat/>
    <w:rsid w:val="00C97CB7"/>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7CB7"/>
    <w:rPr>
      <w:rFonts w:ascii="Arial" w:eastAsia="Times New Roman" w:hAnsi="Arial" w:cs="Times New Roman"/>
      <w:b/>
      <w:color w:val="000000"/>
      <w:sz w:val="30"/>
      <w:szCs w:val="20"/>
      <w:lang w:eastAsia="ru-RU"/>
    </w:rPr>
  </w:style>
  <w:style w:type="character" w:customStyle="1" w:styleId="20">
    <w:name w:val="Заголовок 2 Знак"/>
    <w:basedOn w:val="a0"/>
    <w:link w:val="2"/>
    <w:rsid w:val="00C97CB7"/>
    <w:rPr>
      <w:rFonts w:ascii="Arial" w:eastAsia="Times New Roman" w:hAnsi="Arial" w:cs="Times New Roman"/>
      <w:sz w:val="24"/>
      <w:szCs w:val="20"/>
      <w:lang w:eastAsia="ru-RU"/>
    </w:rPr>
  </w:style>
  <w:style w:type="paragraph" w:styleId="a3">
    <w:name w:val="Balloon Text"/>
    <w:basedOn w:val="a"/>
    <w:link w:val="a4"/>
    <w:uiPriority w:val="99"/>
    <w:semiHidden/>
    <w:unhideWhenUsed/>
    <w:rsid w:val="00C97CB7"/>
    <w:rPr>
      <w:rFonts w:ascii="Tahoma" w:hAnsi="Tahoma" w:cs="Tahoma"/>
      <w:sz w:val="16"/>
      <w:szCs w:val="16"/>
    </w:rPr>
  </w:style>
  <w:style w:type="character" w:customStyle="1" w:styleId="a4">
    <w:name w:val="Текст выноски Знак"/>
    <w:basedOn w:val="a0"/>
    <w:link w:val="a3"/>
    <w:uiPriority w:val="99"/>
    <w:semiHidden/>
    <w:rsid w:val="00C97CB7"/>
    <w:rPr>
      <w:rFonts w:ascii="Tahoma" w:eastAsia="Times New Roman" w:hAnsi="Tahoma" w:cs="Tahoma"/>
      <w:sz w:val="16"/>
      <w:szCs w:val="16"/>
      <w:lang w:eastAsia="ru-RU"/>
    </w:rPr>
  </w:style>
  <w:style w:type="paragraph" w:styleId="a5">
    <w:name w:val="List Paragraph"/>
    <w:basedOn w:val="a"/>
    <w:uiPriority w:val="34"/>
    <w:qFormat/>
    <w:rsid w:val="009C22B9"/>
    <w:pPr>
      <w:ind w:left="720"/>
      <w:contextualSpacing/>
    </w:pPr>
  </w:style>
  <w:style w:type="character" w:customStyle="1" w:styleId="8">
    <w:name w:val="Основной текст (8)_"/>
    <w:basedOn w:val="a0"/>
    <w:link w:val="80"/>
    <w:rsid w:val="009C22B9"/>
    <w:rPr>
      <w:rFonts w:ascii="Times New Roman" w:eastAsia="Times New Roman" w:hAnsi="Times New Roman" w:cs="Times New Roman"/>
      <w:b/>
      <w:bCs/>
      <w:sz w:val="26"/>
      <w:szCs w:val="26"/>
      <w:shd w:val="clear" w:color="auto" w:fill="FFFFFF"/>
    </w:rPr>
  </w:style>
  <w:style w:type="paragraph" w:customStyle="1" w:styleId="80">
    <w:name w:val="Основной текст (8)"/>
    <w:basedOn w:val="a"/>
    <w:link w:val="8"/>
    <w:rsid w:val="009C22B9"/>
    <w:pPr>
      <w:widowControl w:val="0"/>
      <w:shd w:val="clear" w:color="auto" w:fill="FFFFFF"/>
      <w:spacing w:before="360" w:after="60" w:line="0" w:lineRule="atLeast"/>
      <w:ind w:hanging="900"/>
      <w:jc w:val="center"/>
    </w:pPr>
    <w:rPr>
      <w:b/>
      <w:bCs/>
      <w:sz w:val="26"/>
      <w:szCs w:val="26"/>
      <w:lang w:eastAsia="en-US"/>
    </w:rPr>
  </w:style>
  <w:style w:type="table" w:styleId="a6">
    <w:name w:val="Table Grid"/>
    <w:basedOn w:val="a1"/>
    <w:rsid w:val="009C22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9C22B9"/>
    <w:rPr>
      <w:color w:val="0000FF"/>
      <w:u w:val="single"/>
    </w:rPr>
  </w:style>
  <w:style w:type="paragraph" w:styleId="a8">
    <w:name w:val="Normal (Web)"/>
    <w:basedOn w:val="a"/>
    <w:uiPriority w:val="99"/>
    <w:unhideWhenUsed/>
    <w:rsid w:val="009C22B9"/>
    <w:pPr>
      <w:spacing w:before="100" w:beforeAutospacing="1" w:after="100" w:afterAutospacing="1"/>
    </w:pPr>
    <w:rPr>
      <w:sz w:val="24"/>
      <w:szCs w:val="24"/>
    </w:rPr>
  </w:style>
  <w:style w:type="paragraph" w:customStyle="1" w:styleId="11">
    <w:name w:val="Абзац списка1"/>
    <w:basedOn w:val="a"/>
    <w:rsid w:val="00F50A42"/>
    <w:pPr>
      <w:spacing w:after="200" w:line="276" w:lineRule="auto"/>
      <w:ind w:left="720"/>
      <w:contextualSpacing/>
    </w:pPr>
    <w:rPr>
      <w:rFonts w:ascii="Calibri" w:hAnsi="Calibri"/>
      <w:sz w:val="22"/>
      <w:szCs w:val="22"/>
      <w:lang w:eastAsia="en-US"/>
    </w:rPr>
  </w:style>
  <w:style w:type="paragraph" w:styleId="a9">
    <w:name w:val="caption"/>
    <w:basedOn w:val="a"/>
    <w:next w:val="aa"/>
    <w:qFormat/>
    <w:rsid w:val="00C44DAB"/>
    <w:pPr>
      <w:suppressAutoHyphens/>
      <w:jc w:val="center"/>
    </w:pPr>
    <w:rPr>
      <w:b/>
      <w:sz w:val="32"/>
      <w:lang w:eastAsia="zh-CN"/>
    </w:rPr>
  </w:style>
  <w:style w:type="paragraph" w:styleId="aa">
    <w:name w:val="Subtitle"/>
    <w:basedOn w:val="a"/>
    <w:next w:val="a"/>
    <w:link w:val="ab"/>
    <w:uiPriority w:val="11"/>
    <w:qFormat/>
    <w:rsid w:val="00C44D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C44DAB"/>
    <w:rPr>
      <w:rFonts w:asciiTheme="majorHAnsi" w:eastAsiaTheme="majorEastAsia" w:hAnsiTheme="majorHAnsi" w:cstheme="majorBidi"/>
      <w:i/>
      <w:iCs/>
      <w:color w:val="4F81BD" w:themeColor="accent1"/>
      <w:spacing w:val="15"/>
      <w:sz w:val="24"/>
      <w:szCs w:val="24"/>
      <w:lang w:eastAsia="ru-RU"/>
    </w:rPr>
  </w:style>
  <w:style w:type="paragraph" w:styleId="ac">
    <w:name w:val="header"/>
    <w:basedOn w:val="a"/>
    <w:link w:val="ad"/>
    <w:uiPriority w:val="99"/>
    <w:unhideWhenUsed/>
    <w:rsid w:val="003461CC"/>
    <w:pPr>
      <w:tabs>
        <w:tab w:val="center" w:pos="4677"/>
        <w:tab w:val="right" w:pos="9355"/>
      </w:tabs>
    </w:pPr>
  </w:style>
  <w:style w:type="character" w:customStyle="1" w:styleId="ad">
    <w:name w:val="Верхний колонтитул Знак"/>
    <w:basedOn w:val="a0"/>
    <w:link w:val="ac"/>
    <w:uiPriority w:val="99"/>
    <w:rsid w:val="003461CC"/>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3461CC"/>
    <w:pPr>
      <w:tabs>
        <w:tab w:val="center" w:pos="4677"/>
        <w:tab w:val="right" w:pos="9355"/>
      </w:tabs>
    </w:pPr>
  </w:style>
  <w:style w:type="character" w:customStyle="1" w:styleId="af">
    <w:name w:val="Нижний колонтитул Знак"/>
    <w:basedOn w:val="a0"/>
    <w:link w:val="ae"/>
    <w:uiPriority w:val="99"/>
    <w:rsid w:val="003461C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CB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97CB7"/>
    <w:pPr>
      <w:keepNext/>
      <w:snapToGrid w:val="0"/>
      <w:jc w:val="center"/>
      <w:outlineLvl w:val="0"/>
    </w:pPr>
    <w:rPr>
      <w:rFonts w:ascii="Arial" w:hAnsi="Arial"/>
      <w:b/>
      <w:color w:val="000000"/>
      <w:sz w:val="30"/>
    </w:rPr>
  </w:style>
  <w:style w:type="paragraph" w:styleId="2">
    <w:name w:val="heading 2"/>
    <w:basedOn w:val="a"/>
    <w:next w:val="a"/>
    <w:link w:val="20"/>
    <w:unhideWhenUsed/>
    <w:qFormat/>
    <w:rsid w:val="00C97CB7"/>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7CB7"/>
    <w:rPr>
      <w:rFonts w:ascii="Arial" w:eastAsia="Times New Roman" w:hAnsi="Arial" w:cs="Times New Roman"/>
      <w:b/>
      <w:color w:val="000000"/>
      <w:sz w:val="30"/>
      <w:szCs w:val="20"/>
      <w:lang w:eastAsia="ru-RU"/>
    </w:rPr>
  </w:style>
  <w:style w:type="character" w:customStyle="1" w:styleId="20">
    <w:name w:val="Заголовок 2 Знак"/>
    <w:basedOn w:val="a0"/>
    <w:link w:val="2"/>
    <w:rsid w:val="00C97CB7"/>
    <w:rPr>
      <w:rFonts w:ascii="Arial" w:eastAsia="Times New Roman" w:hAnsi="Arial" w:cs="Times New Roman"/>
      <w:sz w:val="24"/>
      <w:szCs w:val="20"/>
      <w:lang w:eastAsia="ru-RU"/>
    </w:rPr>
  </w:style>
  <w:style w:type="paragraph" w:styleId="a3">
    <w:name w:val="Balloon Text"/>
    <w:basedOn w:val="a"/>
    <w:link w:val="a4"/>
    <w:uiPriority w:val="99"/>
    <w:semiHidden/>
    <w:unhideWhenUsed/>
    <w:rsid w:val="00C97CB7"/>
    <w:rPr>
      <w:rFonts w:ascii="Tahoma" w:hAnsi="Tahoma" w:cs="Tahoma"/>
      <w:sz w:val="16"/>
      <w:szCs w:val="16"/>
    </w:rPr>
  </w:style>
  <w:style w:type="character" w:customStyle="1" w:styleId="a4">
    <w:name w:val="Текст выноски Знак"/>
    <w:basedOn w:val="a0"/>
    <w:link w:val="a3"/>
    <w:uiPriority w:val="99"/>
    <w:semiHidden/>
    <w:rsid w:val="00C97CB7"/>
    <w:rPr>
      <w:rFonts w:ascii="Tahoma" w:eastAsia="Times New Roman" w:hAnsi="Tahoma" w:cs="Tahoma"/>
      <w:sz w:val="16"/>
      <w:szCs w:val="16"/>
      <w:lang w:eastAsia="ru-RU"/>
    </w:rPr>
  </w:style>
  <w:style w:type="paragraph" w:styleId="a5">
    <w:name w:val="List Paragraph"/>
    <w:basedOn w:val="a"/>
    <w:uiPriority w:val="34"/>
    <w:qFormat/>
    <w:rsid w:val="009C22B9"/>
    <w:pPr>
      <w:ind w:left="720"/>
      <w:contextualSpacing/>
    </w:pPr>
  </w:style>
  <w:style w:type="character" w:customStyle="1" w:styleId="8">
    <w:name w:val="Основной текст (8)_"/>
    <w:basedOn w:val="a0"/>
    <w:link w:val="80"/>
    <w:rsid w:val="009C22B9"/>
    <w:rPr>
      <w:rFonts w:ascii="Times New Roman" w:eastAsia="Times New Roman" w:hAnsi="Times New Roman" w:cs="Times New Roman"/>
      <w:b/>
      <w:bCs/>
      <w:sz w:val="26"/>
      <w:szCs w:val="26"/>
      <w:shd w:val="clear" w:color="auto" w:fill="FFFFFF"/>
    </w:rPr>
  </w:style>
  <w:style w:type="paragraph" w:customStyle="1" w:styleId="80">
    <w:name w:val="Основной текст (8)"/>
    <w:basedOn w:val="a"/>
    <w:link w:val="8"/>
    <w:rsid w:val="009C22B9"/>
    <w:pPr>
      <w:widowControl w:val="0"/>
      <w:shd w:val="clear" w:color="auto" w:fill="FFFFFF"/>
      <w:spacing w:before="360" w:after="60" w:line="0" w:lineRule="atLeast"/>
      <w:ind w:hanging="900"/>
      <w:jc w:val="center"/>
    </w:pPr>
    <w:rPr>
      <w:b/>
      <w:bCs/>
      <w:sz w:val="26"/>
      <w:szCs w:val="26"/>
      <w:lang w:eastAsia="en-US"/>
    </w:rPr>
  </w:style>
  <w:style w:type="table" w:styleId="a6">
    <w:name w:val="Table Grid"/>
    <w:basedOn w:val="a1"/>
    <w:rsid w:val="009C22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9C22B9"/>
    <w:rPr>
      <w:color w:val="0000FF"/>
      <w:u w:val="single"/>
    </w:rPr>
  </w:style>
  <w:style w:type="paragraph" w:styleId="a8">
    <w:name w:val="Normal (Web)"/>
    <w:basedOn w:val="a"/>
    <w:uiPriority w:val="99"/>
    <w:unhideWhenUsed/>
    <w:rsid w:val="009C22B9"/>
    <w:pPr>
      <w:spacing w:before="100" w:beforeAutospacing="1" w:after="100" w:afterAutospacing="1"/>
    </w:pPr>
    <w:rPr>
      <w:sz w:val="24"/>
      <w:szCs w:val="24"/>
    </w:rPr>
  </w:style>
  <w:style w:type="paragraph" w:customStyle="1" w:styleId="11">
    <w:name w:val="Абзац списка1"/>
    <w:basedOn w:val="a"/>
    <w:rsid w:val="00F50A42"/>
    <w:pPr>
      <w:spacing w:after="200" w:line="276" w:lineRule="auto"/>
      <w:ind w:left="720"/>
      <w:contextualSpacing/>
    </w:pPr>
    <w:rPr>
      <w:rFonts w:ascii="Calibri" w:hAnsi="Calibri"/>
      <w:sz w:val="22"/>
      <w:szCs w:val="22"/>
      <w:lang w:eastAsia="en-US"/>
    </w:rPr>
  </w:style>
  <w:style w:type="paragraph" w:styleId="a9">
    <w:name w:val="caption"/>
    <w:basedOn w:val="a"/>
    <w:next w:val="aa"/>
    <w:qFormat/>
    <w:rsid w:val="00C44DAB"/>
    <w:pPr>
      <w:suppressAutoHyphens/>
      <w:jc w:val="center"/>
    </w:pPr>
    <w:rPr>
      <w:b/>
      <w:sz w:val="32"/>
      <w:lang w:eastAsia="zh-CN"/>
    </w:rPr>
  </w:style>
  <w:style w:type="paragraph" w:styleId="aa">
    <w:name w:val="Subtitle"/>
    <w:basedOn w:val="a"/>
    <w:next w:val="a"/>
    <w:link w:val="ab"/>
    <w:uiPriority w:val="11"/>
    <w:qFormat/>
    <w:rsid w:val="00C44D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C44DAB"/>
    <w:rPr>
      <w:rFonts w:asciiTheme="majorHAnsi" w:eastAsiaTheme="majorEastAsia" w:hAnsiTheme="majorHAnsi" w:cstheme="majorBidi"/>
      <w:i/>
      <w:iCs/>
      <w:color w:val="4F81BD" w:themeColor="accent1"/>
      <w:spacing w:val="15"/>
      <w:sz w:val="24"/>
      <w:szCs w:val="24"/>
      <w:lang w:eastAsia="ru-RU"/>
    </w:rPr>
  </w:style>
  <w:style w:type="paragraph" w:styleId="ac">
    <w:name w:val="header"/>
    <w:basedOn w:val="a"/>
    <w:link w:val="ad"/>
    <w:uiPriority w:val="99"/>
    <w:unhideWhenUsed/>
    <w:rsid w:val="003461CC"/>
    <w:pPr>
      <w:tabs>
        <w:tab w:val="center" w:pos="4677"/>
        <w:tab w:val="right" w:pos="9355"/>
      </w:tabs>
    </w:pPr>
  </w:style>
  <w:style w:type="character" w:customStyle="1" w:styleId="ad">
    <w:name w:val="Верхний колонтитул Знак"/>
    <w:basedOn w:val="a0"/>
    <w:link w:val="ac"/>
    <w:uiPriority w:val="99"/>
    <w:rsid w:val="003461CC"/>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3461CC"/>
    <w:pPr>
      <w:tabs>
        <w:tab w:val="center" w:pos="4677"/>
        <w:tab w:val="right" w:pos="9355"/>
      </w:tabs>
    </w:pPr>
  </w:style>
  <w:style w:type="character" w:customStyle="1" w:styleId="af">
    <w:name w:val="Нижний колонтитул Знак"/>
    <w:basedOn w:val="a0"/>
    <w:link w:val="ae"/>
    <w:uiPriority w:val="99"/>
    <w:rsid w:val="003461C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6115">
      <w:bodyDiv w:val="1"/>
      <w:marLeft w:val="0"/>
      <w:marRight w:val="0"/>
      <w:marTop w:val="0"/>
      <w:marBottom w:val="0"/>
      <w:divBdr>
        <w:top w:val="none" w:sz="0" w:space="0" w:color="auto"/>
        <w:left w:val="none" w:sz="0" w:space="0" w:color="auto"/>
        <w:bottom w:val="none" w:sz="0" w:space="0" w:color="auto"/>
        <w:right w:val="none" w:sz="0" w:space="0" w:color="auto"/>
      </w:divBdr>
    </w:div>
    <w:div w:id="378939549">
      <w:bodyDiv w:val="1"/>
      <w:marLeft w:val="0"/>
      <w:marRight w:val="0"/>
      <w:marTop w:val="0"/>
      <w:marBottom w:val="0"/>
      <w:divBdr>
        <w:top w:val="none" w:sz="0" w:space="0" w:color="auto"/>
        <w:left w:val="none" w:sz="0" w:space="0" w:color="auto"/>
        <w:bottom w:val="none" w:sz="0" w:space="0" w:color="auto"/>
        <w:right w:val="none" w:sz="0" w:space="0" w:color="auto"/>
      </w:divBdr>
    </w:div>
    <w:div w:id="519204934">
      <w:bodyDiv w:val="1"/>
      <w:marLeft w:val="0"/>
      <w:marRight w:val="0"/>
      <w:marTop w:val="0"/>
      <w:marBottom w:val="0"/>
      <w:divBdr>
        <w:top w:val="none" w:sz="0" w:space="0" w:color="auto"/>
        <w:left w:val="none" w:sz="0" w:space="0" w:color="auto"/>
        <w:bottom w:val="none" w:sz="0" w:space="0" w:color="auto"/>
        <w:right w:val="none" w:sz="0" w:space="0" w:color="auto"/>
      </w:divBdr>
    </w:div>
    <w:div w:id="591277235">
      <w:bodyDiv w:val="1"/>
      <w:marLeft w:val="0"/>
      <w:marRight w:val="0"/>
      <w:marTop w:val="0"/>
      <w:marBottom w:val="0"/>
      <w:divBdr>
        <w:top w:val="none" w:sz="0" w:space="0" w:color="auto"/>
        <w:left w:val="none" w:sz="0" w:space="0" w:color="auto"/>
        <w:bottom w:val="none" w:sz="0" w:space="0" w:color="auto"/>
        <w:right w:val="none" w:sz="0" w:space="0" w:color="auto"/>
      </w:divBdr>
    </w:div>
    <w:div w:id="710610969">
      <w:bodyDiv w:val="1"/>
      <w:marLeft w:val="0"/>
      <w:marRight w:val="0"/>
      <w:marTop w:val="0"/>
      <w:marBottom w:val="0"/>
      <w:divBdr>
        <w:top w:val="none" w:sz="0" w:space="0" w:color="auto"/>
        <w:left w:val="none" w:sz="0" w:space="0" w:color="auto"/>
        <w:bottom w:val="none" w:sz="0" w:space="0" w:color="auto"/>
        <w:right w:val="none" w:sz="0" w:space="0" w:color="auto"/>
      </w:divBdr>
    </w:div>
    <w:div w:id="975644723">
      <w:bodyDiv w:val="1"/>
      <w:marLeft w:val="0"/>
      <w:marRight w:val="0"/>
      <w:marTop w:val="0"/>
      <w:marBottom w:val="0"/>
      <w:divBdr>
        <w:top w:val="none" w:sz="0" w:space="0" w:color="auto"/>
        <w:left w:val="none" w:sz="0" w:space="0" w:color="auto"/>
        <w:bottom w:val="none" w:sz="0" w:space="0" w:color="auto"/>
        <w:right w:val="none" w:sz="0" w:space="0" w:color="auto"/>
      </w:divBdr>
    </w:div>
    <w:div w:id="16181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64D432DB0476394AE6C90B63DA1E8FC99A982D78EFB65F27103CCF6D536B29489B5160DAAF9D6A66F6E32F54DBFE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64D432DB0476394AE6C90B63DA1E8FC99C902D7AE6B65F27103CCF6D536B29489B5160DAAF9D6A66F6E32F54DBFE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64D432DB0476394AE6C90B63DA1E8FC99D912C7CECB65F27103CCF6D536B29489B5160DAAF9D6A66F6E32F54DBFEB"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3764D432DB0476394AE6C90B63DA1E8FC99C962E79E6B65F27103CCF6D536B29489B5160DAAF9D6A66F6E32F54DBFE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764D432DB0476394AE6C90B63DA1E8FC998952679E9B65F27103CCF6D536B29489B5160DAAF9D6A66F6E32F54DBF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1CF70-15FC-46B8-B038-EDB9E5A4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23</Pages>
  <Words>8581</Words>
  <Characters>48918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dc:creator>
  <cp:lastModifiedBy>Седых Татьяна Михайловна</cp:lastModifiedBy>
  <cp:revision>107</cp:revision>
  <cp:lastPrinted>2021-07-08T08:44:00Z</cp:lastPrinted>
  <dcterms:created xsi:type="dcterms:W3CDTF">2020-07-29T06:12:00Z</dcterms:created>
  <dcterms:modified xsi:type="dcterms:W3CDTF">2021-07-09T10:22:00Z</dcterms:modified>
</cp:coreProperties>
</file>